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664" w:rsidRPr="00081D06" w:rsidRDefault="00927664">
      <w:pPr>
        <w:spacing w:after="0" w:line="100" w:lineRule="atLeast"/>
        <w:rPr>
          <w:rFonts w:ascii="TH SarabunPSK" w:hAnsi="TH SarabunPSK" w:cs="TH SarabunPSK"/>
          <w:sz w:val="32"/>
          <w:szCs w:val="32"/>
          <w:cs/>
          <w:lang w:eastAsia="th-TH" w:bidi="th-TH"/>
        </w:rPr>
      </w:pPr>
      <w:r w:rsidRPr="00081D06">
        <w:rPr>
          <w:rFonts w:ascii="TH SarabunPSK" w:hAnsi="TH SarabunPSK" w:cs="TH SarabunPSK"/>
          <w:b/>
          <w:bCs/>
          <w:sz w:val="32"/>
          <w:szCs w:val="32"/>
          <w:cs/>
          <w:lang w:eastAsia="th-TH" w:bidi="th-TH"/>
        </w:rPr>
        <w:t>คู่มือสำหรับประชาชน</w:t>
      </w:r>
      <w:r w:rsidRPr="00081D06">
        <w:rPr>
          <w:rFonts w:ascii="TH SarabunPSK" w:hAnsi="TH SarabunPSK" w:cs="TH SarabunPSK"/>
          <w:b/>
          <w:bCs/>
          <w:sz w:val="32"/>
          <w:szCs w:val="32"/>
          <w:lang w:eastAsia="th-TH" w:bidi="th-TH"/>
        </w:rPr>
        <w:t xml:space="preserve">: </w:t>
      </w:r>
      <w:r w:rsidRPr="00081D06">
        <w:rPr>
          <w:rFonts w:ascii="TH SarabunPSK" w:hAnsi="TH SarabunPSK" w:cs="TH SarabunPSK"/>
          <w:b/>
          <w:bCs/>
          <w:sz w:val="32"/>
          <w:szCs w:val="32"/>
          <w:cs/>
          <w:lang w:eastAsia="th-TH" w:bidi="th-TH"/>
        </w:rPr>
        <w:t>การรับนักเรียนโรงเรียน ภ</w:t>
      </w:r>
      <w:r w:rsidRPr="00081D06">
        <w:rPr>
          <w:rFonts w:ascii="TH SarabunPSK" w:hAnsi="TH SarabunPSK" w:cs="TH SarabunPSK"/>
          <w:b/>
          <w:bCs/>
          <w:sz w:val="32"/>
          <w:szCs w:val="32"/>
          <w:lang w:eastAsia="th-TH" w:bidi="th-TH"/>
        </w:rPr>
        <w:t>.</w:t>
      </w:r>
      <w:r w:rsidRPr="00081D06">
        <w:rPr>
          <w:rFonts w:ascii="TH SarabunPSK" w:hAnsi="TH SarabunPSK" w:cs="TH SarabunPSK"/>
          <w:b/>
          <w:bCs/>
          <w:sz w:val="32"/>
          <w:szCs w:val="32"/>
          <w:cs/>
          <w:lang w:eastAsia="th-TH" w:bidi="th-TH"/>
        </w:rPr>
        <w:t>ป</w:t>
      </w:r>
      <w:r w:rsidRPr="00081D06">
        <w:rPr>
          <w:rFonts w:ascii="TH SarabunPSK" w:hAnsi="TH SarabunPSK" w:cs="TH SarabunPSK"/>
          <w:b/>
          <w:bCs/>
          <w:sz w:val="32"/>
          <w:szCs w:val="32"/>
          <w:lang w:eastAsia="th-TH" w:bidi="th-TH"/>
        </w:rPr>
        <w:t>.</w:t>
      </w:r>
      <w:r w:rsidRPr="00081D06">
        <w:rPr>
          <w:rFonts w:ascii="TH SarabunPSK" w:hAnsi="TH SarabunPSK" w:cs="TH SarabunPSK"/>
          <w:b/>
          <w:bCs/>
          <w:sz w:val="32"/>
          <w:szCs w:val="32"/>
          <w:cs/>
          <w:lang w:eastAsia="th-TH" w:bidi="th-TH"/>
        </w:rPr>
        <w:t>ร</w:t>
      </w:r>
      <w:r w:rsidRPr="00081D06">
        <w:rPr>
          <w:rFonts w:ascii="TH SarabunPSK" w:hAnsi="TH SarabunPSK" w:cs="TH SarabunPSK"/>
          <w:b/>
          <w:bCs/>
          <w:sz w:val="32"/>
          <w:szCs w:val="32"/>
          <w:lang w:eastAsia="th-TH" w:bidi="th-TH"/>
        </w:rPr>
        <w:t>.</w:t>
      </w:r>
      <w:r w:rsidRPr="00081D06">
        <w:rPr>
          <w:rFonts w:ascii="TH SarabunPSK" w:hAnsi="TH SarabunPSK" w:cs="TH SarabunPSK"/>
          <w:b/>
          <w:bCs/>
          <w:sz w:val="32"/>
          <w:szCs w:val="32"/>
          <w:cs/>
          <w:lang w:eastAsia="th-TH" w:bidi="th-TH"/>
        </w:rPr>
        <w:t>ราชวิทยาลัย ในพระบรมราชูปถัมภ์</w:t>
      </w:r>
    </w:p>
    <w:p w:rsidR="00927664" w:rsidRPr="00081D06" w:rsidRDefault="00927664">
      <w:pPr>
        <w:spacing w:after="0" w:line="100" w:lineRule="atLeast"/>
        <w:rPr>
          <w:rFonts w:ascii="TH SarabunPSK" w:hAnsi="TH SarabunPSK" w:cs="TH SarabunPSK"/>
          <w:sz w:val="32"/>
          <w:szCs w:val="32"/>
          <w:cs/>
          <w:lang w:eastAsia="th-TH" w:bidi="th-TH"/>
        </w:rPr>
      </w:pPr>
      <w:r w:rsidRPr="00081D06">
        <w:rPr>
          <w:rFonts w:ascii="TH SarabunPSK" w:hAnsi="TH SarabunPSK" w:cs="TH SarabunPSK"/>
          <w:sz w:val="32"/>
          <w:szCs w:val="32"/>
          <w:cs/>
          <w:lang w:eastAsia="th-TH" w:bidi="th-TH"/>
        </w:rPr>
        <w:t>หน่วยงานที่รับผิดชอบ</w:t>
      </w:r>
      <w:r w:rsidRPr="00081D06">
        <w:rPr>
          <w:rFonts w:ascii="TH SarabunPSK" w:hAnsi="TH SarabunPSK" w:cs="TH SarabunPSK"/>
          <w:sz w:val="32"/>
          <w:szCs w:val="32"/>
          <w:lang w:eastAsia="th-TH" w:bidi="th-TH"/>
        </w:rPr>
        <w:t xml:space="preserve">: </w:t>
      </w:r>
      <w:r w:rsidRPr="00081D06">
        <w:rPr>
          <w:rFonts w:ascii="TH SarabunPSK" w:hAnsi="TH SarabunPSK" w:cs="TH SarabunPSK"/>
          <w:sz w:val="32"/>
          <w:szCs w:val="32"/>
          <w:cs/>
          <w:lang w:eastAsia="th-TH" w:bidi="th-TH"/>
        </w:rPr>
        <w:t>โรงเรียน ภ</w:t>
      </w:r>
      <w:r w:rsidRPr="00081D06">
        <w:rPr>
          <w:rFonts w:ascii="TH SarabunPSK" w:hAnsi="TH SarabunPSK" w:cs="TH SarabunPSK"/>
          <w:sz w:val="32"/>
          <w:szCs w:val="32"/>
          <w:lang w:eastAsia="th-TH" w:bidi="th-TH"/>
        </w:rPr>
        <w:t>.</w:t>
      </w:r>
      <w:r w:rsidRPr="00081D06">
        <w:rPr>
          <w:rFonts w:ascii="TH SarabunPSK" w:hAnsi="TH SarabunPSK" w:cs="TH SarabunPSK"/>
          <w:sz w:val="32"/>
          <w:szCs w:val="32"/>
          <w:cs/>
          <w:lang w:eastAsia="th-TH" w:bidi="th-TH"/>
        </w:rPr>
        <w:t>ป</w:t>
      </w:r>
      <w:r w:rsidRPr="00081D06">
        <w:rPr>
          <w:rFonts w:ascii="TH SarabunPSK" w:hAnsi="TH SarabunPSK" w:cs="TH SarabunPSK"/>
          <w:sz w:val="32"/>
          <w:szCs w:val="32"/>
          <w:lang w:eastAsia="th-TH" w:bidi="th-TH"/>
        </w:rPr>
        <w:t>.</w:t>
      </w:r>
      <w:r w:rsidRPr="00081D06">
        <w:rPr>
          <w:rFonts w:ascii="TH SarabunPSK" w:hAnsi="TH SarabunPSK" w:cs="TH SarabunPSK"/>
          <w:sz w:val="32"/>
          <w:szCs w:val="32"/>
          <w:cs/>
          <w:lang w:eastAsia="th-TH" w:bidi="th-TH"/>
        </w:rPr>
        <w:t>ร</w:t>
      </w:r>
      <w:r w:rsidRPr="00081D06">
        <w:rPr>
          <w:rFonts w:ascii="TH SarabunPSK" w:hAnsi="TH SarabunPSK" w:cs="TH SarabunPSK"/>
          <w:sz w:val="32"/>
          <w:szCs w:val="32"/>
          <w:lang w:eastAsia="th-TH" w:bidi="th-TH"/>
        </w:rPr>
        <w:t>.</w:t>
      </w:r>
      <w:r w:rsidRPr="00081D06">
        <w:rPr>
          <w:rFonts w:ascii="TH SarabunPSK" w:hAnsi="TH SarabunPSK" w:cs="TH SarabunPSK"/>
          <w:sz w:val="32"/>
          <w:szCs w:val="32"/>
          <w:cs/>
          <w:lang w:eastAsia="th-TH" w:bidi="th-TH"/>
        </w:rPr>
        <w:t xml:space="preserve">ราชวิทยาลัย ในพระบรมราชูปถัมภ์ </w:t>
      </w:r>
    </w:p>
    <w:p w:rsidR="00927664" w:rsidRPr="00081D06" w:rsidRDefault="00927664">
      <w:pPr>
        <w:pBdr>
          <w:bottom w:val="single" w:sz="6" w:space="1" w:color="auto"/>
        </w:pBdr>
        <w:spacing w:after="0" w:line="100" w:lineRule="atLeast"/>
        <w:rPr>
          <w:rFonts w:ascii="TH SarabunPSK" w:hAnsi="TH SarabunPSK" w:cs="TH SarabunPSK"/>
          <w:sz w:val="32"/>
          <w:szCs w:val="32"/>
        </w:rPr>
      </w:pPr>
      <w:r w:rsidRPr="00081D06">
        <w:rPr>
          <w:rFonts w:ascii="TH SarabunPSK" w:hAnsi="TH SarabunPSK" w:cs="TH SarabunPSK"/>
          <w:sz w:val="32"/>
          <w:szCs w:val="32"/>
          <w:cs/>
          <w:lang w:eastAsia="th-TH" w:bidi="th-TH"/>
        </w:rPr>
        <w:t>กระทรวง</w:t>
      </w:r>
      <w:r w:rsidRPr="00081D06">
        <w:rPr>
          <w:rFonts w:ascii="TH SarabunPSK" w:hAnsi="TH SarabunPSK" w:cs="TH SarabunPSK"/>
          <w:sz w:val="32"/>
          <w:szCs w:val="32"/>
          <w:lang w:eastAsia="th-TH" w:bidi="th-TH"/>
        </w:rPr>
        <w:t xml:space="preserve">: </w:t>
      </w:r>
      <w:r w:rsidRPr="00081D06">
        <w:rPr>
          <w:rFonts w:ascii="TH SarabunPSK" w:hAnsi="TH SarabunPSK" w:cs="TH SarabunPSK"/>
          <w:sz w:val="32"/>
          <w:szCs w:val="32"/>
          <w:cs/>
          <w:lang w:eastAsia="th-TH" w:bidi="th-TH"/>
        </w:rPr>
        <w:t xml:space="preserve">ศึกษาธิการ </w:t>
      </w:r>
    </w:p>
    <w:p w:rsidR="00927664" w:rsidRPr="00081D06" w:rsidRDefault="00927664">
      <w:pPr>
        <w:spacing w:after="0" w:line="100" w:lineRule="atLeast"/>
        <w:rPr>
          <w:rFonts w:ascii="TH SarabunPSK" w:hAnsi="TH SarabunPSK" w:cs="TH SarabunPSK"/>
          <w:sz w:val="32"/>
          <w:szCs w:val="32"/>
          <w:lang w:eastAsia="th-TH" w:bidi="th-TH"/>
        </w:rPr>
      </w:pPr>
      <w:r w:rsidRPr="00081D06">
        <w:rPr>
          <w:rFonts w:ascii="TH SarabunPSK" w:hAnsi="TH SarabunPSK" w:cs="TH SarabunPSK"/>
          <w:b/>
          <w:bCs/>
          <w:sz w:val="32"/>
          <w:szCs w:val="32"/>
          <w:shd w:val="clear" w:color="auto" w:fill="FFFF00"/>
          <w:cs/>
          <w:lang w:eastAsia="th-TH" w:bidi="th-TH"/>
        </w:rPr>
        <w:t>ส่วนของการสร้างกระบวนงาน</w:t>
      </w:r>
    </w:p>
    <w:p w:rsidR="00927664" w:rsidRPr="00081D06" w:rsidRDefault="00927664" w:rsidP="00081D06">
      <w:pPr>
        <w:pStyle w:val="ListParagraph"/>
        <w:numPr>
          <w:ilvl w:val="0"/>
          <w:numId w:val="1"/>
        </w:numPr>
        <w:tabs>
          <w:tab w:val="left" w:pos="360"/>
        </w:tabs>
        <w:spacing w:after="0" w:line="100" w:lineRule="atLeast"/>
        <w:ind w:left="360" w:hanging="218"/>
        <w:rPr>
          <w:rFonts w:ascii="TH SarabunPSK" w:hAnsi="TH SarabunPSK" w:cs="TH SarabunPSK"/>
          <w:b/>
          <w:bCs/>
          <w:sz w:val="32"/>
          <w:szCs w:val="32"/>
          <w:cs/>
          <w:lang w:eastAsia="th-TH" w:bidi="th-TH"/>
        </w:rPr>
      </w:pPr>
      <w:r w:rsidRPr="00081D06">
        <w:rPr>
          <w:rFonts w:ascii="TH SarabunPSK" w:hAnsi="TH SarabunPSK" w:cs="TH SarabunPSK"/>
          <w:sz w:val="32"/>
          <w:szCs w:val="32"/>
          <w:lang w:eastAsia="th-TH" w:bidi="th-TH"/>
        </w:rPr>
        <w:t xml:space="preserve"> </w:t>
      </w:r>
      <w:r w:rsidRPr="00081D06">
        <w:rPr>
          <w:rFonts w:ascii="TH SarabunPSK" w:hAnsi="TH SarabunPSK" w:cs="TH SarabunPSK"/>
          <w:b/>
          <w:bCs/>
          <w:sz w:val="32"/>
          <w:szCs w:val="32"/>
          <w:cs/>
          <w:lang w:eastAsia="th-TH" w:bidi="th-TH"/>
        </w:rPr>
        <w:t>ชื่อกระบวนงาน</w:t>
      </w:r>
      <w:r w:rsidRPr="00081D06">
        <w:rPr>
          <w:rFonts w:ascii="TH SarabunPSK" w:hAnsi="TH SarabunPSK" w:cs="TH SarabunPSK"/>
          <w:sz w:val="32"/>
          <w:szCs w:val="32"/>
          <w:lang w:eastAsia="th-TH" w:bidi="th-TH"/>
        </w:rPr>
        <w:t xml:space="preserve">: </w:t>
      </w:r>
      <w:r w:rsidRPr="00081D06">
        <w:rPr>
          <w:rFonts w:ascii="TH SarabunPSK" w:hAnsi="TH SarabunPSK" w:cs="TH SarabunPSK"/>
          <w:sz w:val="32"/>
          <w:szCs w:val="32"/>
          <w:cs/>
          <w:lang w:eastAsia="th-TH" w:bidi="th-TH"/>
        </w:rPr>
        <w:t>การรับนักเรียนโรงเรียน ภ</w:t>
      </w:r>
      <w:r w:rsidRPr="00081D06">
        <w:rPr>
          <w:rFonts w:ascii="TH SarabunPSK" w:hAnsi="TH SarabunPSK" w:cs="TH SarabunPSK"/>
          <w:sz w:val="32"/>
          <w:szCs w:val="32"/>
          <w:lang w:eastAsia="th-TH" w:bidi="th-TH"/>
        </w:rPr>
        <w:t>.</w:t>
      </w:r>
      <w:r w:rsidRPr="00081D06">
        <w:rPr>
          <w:rFonts w:ascii="TH SarabunPSK" w:hAnsi="TH SarabunPSK" w:cs="TH SarabunPSK"/>
          <w:sz w:val="32"/>
          <w:szCs w:val="32"/>
          <w:cs/>
          <w:lang w:eastAsia="th-TH" w:bidi="th-TH"/>
        </w:rPr>
        <w:t>ป</w:t>
      </w:r>
      <w:r w:rsidRPr="00081D06">
        <w:rPr>
          <w:rFonts w:ascii="TH SarabunPSK" w:hAnsi="TH SarabunPSK" w:cs="TH SarabunPSK"/>
          <w:sz w:val="32"/>
          <w:szCs w:val="32"/>
          <w:lang w:eastAsia="th-TH" w:bidi="th-TH"/>
        </w:rPr>
        <w:t>.</w:t>
      </w:r>
      <w:r w:rsidRPr="00081D06">
        <w:rPr>
          <w:rFonts w:ascii="TH SarabunPSK" w:hAnsi="TH SarabunPSK" w:cs="TH SarabunPSK"/>
          <w:sz w:val="32"/>
          <w:szCs w:val="32"/>
          <w:cs/>
          <w:lang w:eastAsia="th-TH" w:bidi="th-TH"/>
        </w:rPr>
        <w:t>ร</w:t>
      </w:r>
      <w:r w:rsidRPr="00081D06">
        <w:rPr>
          <w:rFonts w:ascii="TH SarabunPSK" w:hAnsi="TH SarabunPSK" w:cs="TH SarabunPSK"/>
          <w:sz w:val="32"/>
          <w:szCs w:val="32"/>
          <w:lang w:eastAsia="th-TH" w:bidi="th-TH"/>
        </w:rPr>
        <w:t>.</w:t>
      </w:r>
      <w:r w:rsidRPr="00081D06">
        <w:rPr>
          <w:rFonts w:ascii="TH SarabunPSK" w:hAnsi="TH SarabunPSK" w:cs="TH SarabunPSK"/>
          <w:sz w:val="32"/>
          <w:szCs w:val="32"/>
          <w:cs/>
          <w:lang w:eastAsia="th-TH" w:bidi="th-TH"/>
        </w:rPr>
        <w:t>ราชวิทยาลัย ในพระบรมราชูปถัมภ์</w:t>
      </w:r>
      <w:r w:rsidRPr="00081D06">
        <w:rPr>
          <w:rFonts w:ascii="TH SarabunPSK" w:hAnsi="TH SarabunPSK" w:cs="TH SarabunPSK"/>
          <w:b/>
          <w:bCs/>
          <w:sz w:val="32"/>
          <w:szCs w:val="32"/>
          <w:cs/>
          <w:lang w:eastAsia="th-TH" w:bidi="th-TH"/>
        </w:rPr>
        <w:t xml:space="preserve"> </w:t>
      </w:r>
    </w:p>
    <w:p w:rsidR="00927664" w:rsidRPr="00081D06" w:rsidRDefault="00927664" w:rsidP="00081D06">
      <w:pPr>
        <w:pStyle w:val="ListParagraph"/>
        <w:numPr>
          <w:ilvl w:val="0"/>
          <w:numId w:val="1"/>
        </w:numPr>
        <w:spacing w:after="0" w:line="100" w:lineRule="atLeast"/>
        <w:ind w:left="426" w:hanging="284"/>
        <w:rPr>
          <w:rFonts w:ascii="TH SarabunPSK" w:hAnsi="TH SarabunPSK" w:cs="TH SarabunPSK"/>
          <w:sz w:val="32"/>
          <w:szCs w:val="32"/>
          <w:lang w:eastAsia="th-TH" w:bidi="th-TH"/>
        </w:rPr>
      </w:pPr>
      <w:r w:rsidRPr="00081D06">
        <w:rPr>
          <w:rFonts w:ascii="TH SarabunPSK" w:hAnsi="TH SarabunPSK" w:cs="TH SarabunPSK"/>
          <w:b/>
          <w:bCs/>
          <w:sz w:val="32"/>
          <w:szCs w:val="32"/>
          <w:cs/>
          <w:lang w:eastAsia="th-TH" w:bidi="th-TH"/>
        </w:rPr>
        <w:t>หน่วยงานที่รับผิดชอบ</w:t>
      </w:r>
      <w:r w:rsidR="00081D06">
        <w:rPr>
          <w:rFonts w:ascii="TH SarabunPSK" w:hAnsi="TH SarabunPSK" w:cs="TH SarabunPSK"/>
          <w:sz w:val="32"/>
          <w:szCs w:val="32"/>
          <w:lang w:eastAsia="th-TH" w:bidi="th-TH"/>
        </w:rPr>
        <w:tab/>
      </w:r>
      <w:r w:rsidRPr="00081D06">
        <w:rPr>
          <w:rFonts w:ascii="TH SarabunPSK" w:hAnsi="TH SarabunPSK" w:cs="TH SarabunPSK"/>
          <w:sz w:val="32"/>
          <w:szCs w:val="32"/>
          <w:lang w:eastAsia="th-TH" w:bidi="th-TH"/>
        </w:rPr>
        <w:t xml:space="preserve">: </w:t>
      </w:r>
      <w:r w:rsidRPr="00081D06">
        <w:rPr>
          <w:rFonts w:ascii="TH SarabunPSK" w:hAnsi="TH SarabunPSK" w:cs="TH SarabunPSK"/>
          <w:sz w:val="32"/>
          <w:szCs w:val="32"/>
          <w:cs/>
          <w:lang w:eastAsia="th-TH" w:bidi="th-TH"/>
        </w:rPr>
        <w:t xml:space="preserve">กระทรวงศึกษาธิการ  </w:t>
      </w:r>
    </w:p>
    <w:p w:rsidR="00927664" w:rsidRPr="00081D06" w:rsidRDefault="00927664" w:rsidP="00081D06">
      <w:pPr>
        <w:pStyle w:val="ListParagraph"/>
        <w:spacing w:after="0" w:line="100" w:lineRule="atLeast"/>
        <w:ind w:left="2268" w:hanging="218"/>
        <w:rPr>
          <w:rFonts w:ascii="TH SarabunPSK" w:hAnsi="TH SarabunPSK" w:cs="TH SarabunPSK"/>
          <w:b/>
          <w:bCs/>
          <w:sz w:val="32"/>
          <w:szCs w:val="32"/>
          <w:cs/>
          <w:lang w:eastAsia="th-TH" w:bidi="th-TH"/>
        </w:rPr>
      </w:pPr>
      <w:r w:rsidRPr="00081D06">
        <w:rPr>
          <w:rFonts w:ascii="TH SarabunPSK" w:hAnsi="TH SarabunPSK" w:cs="TH SarabunPSK"/>
          <w:sz w:val="32"/>
          <w:szCs w:val="32"/>
          <w:lang w:eastAsia="th-TH" w:bidi="th-TH"/>
        </w:rPr>
        <w:t xml:space="preserve"> </w:t>
      </w:r>
      <w:r w:rsidR="00081D06">
        <w:rPr>
          <w:rFonts w:ascii="TH SarabunPSK" w:hAnsi="TH SarabunPSK" w:cs="TH SarabunPSK"/>
          <w:sz w:val="32"/>
          <w:szCs w:val="32"/>
          <w:lang w:eastAsia="th-TH" w:bidi="th-TH"/>
        </w:rPr>
        <w:tab/>
      </w:r>
      <w:r w:rsidRPr="00081D06">
        <w:rPr>
          <w:rFonts w:ascii="TH SarabunPSK" w:hAnsi="TH SarabunPSK" w:cs="TH SarabunPSK"/>
          <w:sz w:val="32"/>
          <w:szCs w:val="32"/>
          <w:lang w:eastAsia="th-TH" w:bidi="th-TH"/>
        </w:rPr>
        <w:t xml:space="preserve">: </w:t>
      </w:r>
      <w:r w:rsidR="0011165E" w:rsidRPr="00081D06">
        <w:rPr>
          <w:rFonts w:ascii="TH SarabunPSK" w:hAnsi="TH SarabunPSK" w:cs="TH SarabunPSK"/>
          <w:sz w:val="32"/>
          <w:szCs w:val="32"/>
          <w:cs/>
          <w:lang w:eastAsia="th-TH" w:bidi="th-TH"/>
        </w:rPr>
        <w:t>โรงเรียน ภ</w:t>
      </w:r>
      <w:r w:rsidR="0011165E" w:rsidRPr="00081D06">
        <w:rPr>
          <w:rFonts w:ascii="TH SarabunPSK" w:hAnsi="TH SarabunPSK" w:cs="TH SarabunPSK"/>
          <w:sz w:val="32"/>
          <w:szCs w:val="32"/>
          <w:lang w:eastAsia="th-TH" w:bidi="th-TH"/>
        </w:rPr>
        <w:t>.</w:t>
      </w:r>
      <w:r w:rsidR="0011165E" w:rsidRPr="00081D06">
        <w:rPr>
          <w:rFonts w:ascii="TH SarabunPSK" w:hAnsi="TH SarabunPSK" w:cs="TH SarabunPSK"/>
          <w:sz w:val="32"/>
          <w:szCs w:val="32"/>
          <w:cs/>
          <w:lang w:eastAsia="th-TH" w:bidi="th-TH"/>
        </w:rPr>
        <w:t>ป</w:t>
      </w:r>
      <w:r w:rsidR="0011165E" w:rsidRPr="00081D06">
        <w:rPr>
          <w:rFonts w:ascii="TH SarabunPSK" w:hAnsi="TH SarabunPSK" w:cs="TH SarabunPSK"/>
          <w:sz w:val="32"/>
          <w:szCs w:val="32"/>
          <w:lang w:eastAsia="th-TH" w:bidi="th-TH"/>
        </w:rPr>
        <w:t>.</w:t>
      </w:r>
      <w:r w:rsidR="0011165E" w:rsidRPr="00081D06">
        <w:rPr>
          <w:rFonts w:ascii="TH SarabunPSK" w:hAnsi="TH SarabunPSK" w:cs="TH SarabunPSK"/>
          <w:sz w:val="32"/>
          <w:szCs w:val="32"/>
          <w:cs/>
          <w:lang w:eastAsia="th-TH" w:bidi="th-TH"/>
        </w:rPr>
        <w:t>ร</w:t>
      </w:r>
      <w:r w:rsidR="0011165E" w:rsidRPr="00081D06">
        <w:rPr>
          <w:rFonts w:ascii="TH SarabunPSK" w:hAnsi="TH SarabunPSK" w:cs="TH SarabunPSK"/>
          <w:sz w:val="32"/>
          <w:szCs w:val="32"/>
          <w:lang w:eastAsia="th-TH" w:bidi="th-TH"/>
        </w:rPr>
        <w:t>.</w:t>
      </w:r>
      <w:r w:rsidR="0011165E" w:rsidRPr="00081D06">
        <w:rPr>
          <w:rFonts w:ascii="TH SarabunPSK" w:hAnsi="TH SarabunPSK" w:cs="TH SarabunPSK"/>
          <w:sz w:val="32"/>
          <w:szCs w:val="32"/>
          <w:cs/>
          <w:lang w:eastAsia="th-TH" w:bidi="th-TH"/>
        </w:rPr>
        <w:t>ราชวิทยาลัย ในพระบรมราชูปถัมภ์</w:t>
      </w:r>
      <w:r w:rsidRPr="00081D06">
        <w:rPr>
          <w:rFonts w:ascii="TH SarabunPSK" w:hAnsi="TH SarabunPSK" w:cs="TH SarabunPSK"/>
          <w:sz w:val="32"/>
          <w:szCs w:val="32"/>
          <w:cs/>
          <w:lang w:eastAsia="th-TH" w:bidi="th-TH"/>
        </w:rPr>
        <w:t xml:space="preserve"> </w:t>
      </w:r>
    </w:p>
    <w:p w:rsidR="00927664" w:rsidRPr="00081D06" w:rsidRDefault="00927664" w:rsidP="00081D06">
      <w:pPr>
        <w:pStyle w:val="ListParagraph"/>
        <w:numPr>
          <w:ilvl w:val="0"/>
          <w:numId w:val="1"/>
        </w:numPr>
        <w:tabs>
          <w:tab w:val="left" w:pos="360"/>
        </w:tabs>
        <w:spacing w:after="0" w:line="100" w:lineRule="atLeast"/>
        <w:ind w:left="360" w:hanging="218"/>
        <w:rPr>
          <w:rFonts w:ascii="TH SarabunPSK" w:hAnsi="TH SarabunPSK" w:cs="TH SarabunPSK"/>
          <w:b/>
          <w:bCs/>
          <w:sz w:val="32"/>
          <w:szCs w:val="32"/>
          <w:cs/>
          <w:lang w:eastAsia="th-TH" w:bidi="th-TH"/>
        </w:rPr>
      </w:pPr>
      <w:r w:rsidRPr="00081D06">
        <w:rPr>
          <w:rFonts w:ascii="TH SarabunPSK" w:hAnsi="TH SarabunPSK" w:cs="TH SarabunPSK"/>
          <w:b/>
          <w:bCs/>
          <w:sz w:val="32"/>
          <w:szCs w:val="32"/>
          <w:cs/>
          <w:lang w:eastAsia="th-TH" w:bidi="th-TH"/>
        </w:rPr>
        <w:t>ประเภทของงานบริการ</w:t>
      </w:r>
      <w:r w:rsidR="00323BF4" w:rsidRPr="00081D06">
        <w:rPr>
          <w:rFonts w:ascii="TH SarabunPSK" w:hAnsi="TH SarabunPSK" w:cs="TH SarabunPSK"/>
          <w:b/>
          <w:bCs/>
          <w:sz w:val="32"/>
          <w:szCs w:val="32"/>
          <w:cs/>
          <w:lang w:eastAsia="th-TH" w:bidi="th-TH"/>
        </w:rPr>
        <w:t xml:space="preserve"> </w:t>
      </w:r>
      <w:r w:rsidR="00323BF4" w:rsidRPr="00081D06">
        <w:rPr>
          <w:rFonts w:ascii="TH SarabunPSK" w:hAnsi="TH SarabunPSK" w:cs="TH SarabunPSK"/>
          <w:sz w:val="32"/>
          <w:szCs w:val="32"/>
          <w:lang w:eastAsia="th-TH" w:bidi="th-TH"/>
        </w:rPr>
        <w:t>:</w:t>
      </w:r>
      <w:r w:rsidRPr="00081D06">
        <w:rPr>
          <w:rFonts w:ascii="TH SarabunPSK" w:hAnsi="TH SarabunPSK" w:cs="TH SarabunPSK"/>
          <w:sz w:val="32"/>
          <w:szCs w:val="32"/>
          <w:lang w:eastAsia="th-TH" w:bidi="th-TH"/>
        </w:rPr>
        <w:tab/>
      </w:r>
      <w:r w:rsidR="00323BF4" w:rsidRPr="00081D06">
        <w:rPr>
          <w:rFonts w:ascii="TH SarabunPSK" w:hAnsi="TH SarabunPSK" w:cs="TH SarabunPSK"/>
          <w:sz w:val="32"/>
          <w:szCs w:val="32"/>
          <w:cs/>
          <w:lang w:bidi="th-TH"/>
        </w:rPr>
        <w:t>กระบวนงานบริการที่เบ็ดเสร็จในหน่วยงานเดียว</w:t>
      </w:r>
    </w:p>
    <w:p w:rsidR="00927664" w:rsidRPr="00081D06" w:rsidRDefault="00927664" w:rsidP="00081D06">
      <w:pPr>
        <w:pStyle w:val="ListParagraph"/>
        <w:numPr>
          <w:ilvl w:val="0"/>
          <w:numId w:val="1"/>
        </w:numPr>
        <w:tabs>
          <w:tab w:val="left" w:pos="360"/>
        </w:tabs>
        <w:spacing w:after="0" w:line="100" w:lineRule="atLeast"/>
        <w:ind w:left="360" w:hanging="218"/>
        <w:rPr>
          <w:rFonts w:ascii="TH SarabunPSK" w:hAnsi="TH SarabunPSK" w:cs="TH SarabunPSK"/>
          <w:b/>
          <w:bCs/>
          <w:sz w:val="32"/>
          <w:szCs w:val="32"/>
          <w:cs/>
          <w:lang w:eastAsia="th-TH" w:bidi="th-TH"/>
        </w:rPr>
      </w:pPr>
      <w:r w:rsidRPr="00081D06">
        <w:rPr>
          <w:rFonts w:ascii="TH SarabunPSK" w:hAnsi="TH SarabunPSK" w:cs="TH SarabunPSK"/>
          <w:b/>
          <w:bCs/>
          <w:sz w:val="32"/>
          <w:szCs w:val="32"/>
          <w:cs/>
          <w:lang w:eastAsia="th-TH" w:bidi="th-TH"/>
        </w:rPr>
        <w:t>หมวดหมู่ของงานบริการ</w:t>
      </w:r>
      <w:r w:rsidRPr="00081D06">
        <w:rPr>
          <w:rFonts w:ascii="TH SarabunPSK" w:hAnsi="TH SarabunPSK" w:cs="TH SarabunPSK"/>
          <w:b/>
          <w:bCs/>
          <w:sz w:val="32"/>
          <w:szCs w:val="32"/>
          <w:lang w:eastAsia="th-TH" w:bidi="th-TH"/>
        </w:rPr>
        <w:tab/>
      </w:r>
      <w:r w:rsidR="00323BF4" w:rsidRPr="00081D06">
        <w:rPr>
          <w:rFonts w:ascii="TH SarabunPSK" w:hAnsi="TH SarabunPSK" w:cs="TH SarabunPSK"/>
          <w:b/>
          <w:bCs/>
          <w:sz w:val="32"/>
          <w:szCs w:val="32"/>
          <w:lang w:eastAsia="th-TH" w:bidi="th-TH"/>
        </w:rPr>
        <w:t xml:space="preserve">: </w:t>
      </w:r>
      <w:r w:rsidRPr="00081D06">
        <w:rPr>
          <w:rFonts w:ascii="TH SarabunPSK" w:hAnsi="TH SarabunPSK" w:cs="TH SarabunPSK"/>
          <w:sz w:val="32"/>
          <w:szCs w:val="32"/>
          <w:cs/>
          <w:lang w:eastAsia="th-TH" w:bidi="th-TH"/>
        </w:rPr>
        <w:t>การขึ้นทะเบียน</w:t>
      </w:r>
    </w:p>
    <w:p w:rsidR="00927664" w:rsidRPr="00081D06" w:rsidRDefault="00927664" w:rsidP="00081D06">
      <w:pPr>
        <w:pStyle w:val="ListParagraph"/>
        <w:numPr>
          <w:ilvl w:val="0"/>
          <w:numId w:val="1"/>
        </w:numPr>
        <w:tabs>
          <w:tab w:val="left" w:pos="360"/>
        </w:tabs>
        <w:spacing w:after="0" w:line="100" w:lineRule="atLeast"/>
        <w:ind w:left="360" w:hanging="218"/>
        <w:rPr>
          <w:rFonts w:ascii="TH SarabunPSK" w:hAnsi="TH SarabunPSK" w:cs="TH SarabunPSK"/>
          <w:sz w:val="24"/>
          <w:szCs w:val="24"/>
          <w:lang w:eastAsia="th-TH" w:bidi="th-TH"/>
        </w:rPr>
      </w:pPr>
      <w:r w:rsidRPr="00081D06">
        <w:rPr>
          <w:rFonts w:ascii="TH SarabunPSK" w:hAnsi="TH SarabunPSK" w:cs="TH SarabunPSK"/>
          <w:b/>
          <w:bCs/>
          <w:sz w:val="32"/>
          <w:szCs w:val="32"/>
          <w:cs/>
          <w:lang w:eastAsia="th-TH" w:bidi="th-TH"/>
        </w:rPr>
        <w:t xml:space="preserve">กฎหมายที่ให้อำนาจการอนุญาต หรือที่เกี่ยวข้อง </w:t>
      </w:r>
    </w:p>
    <w:p w:rsidR="00323BF4" w:rsidRPr="00081D06" w:rsidRDefault="00323BF4" w:rsidP="00081D06">
      <w:pPr>
        <w:pStyle w:val="ListParagraph"/>
        <w:numPr>
          <w:ilvl w:val="0"/>
          <w:numId w:val="7"/>
        </w:numPr>
        <w:tabs>
          <w:tab w:val="left" w:pos="360"/>
        </w:tabs>
        <w:suppressAutoHyphens w:val="0"/>
        <w:spacing w:after="0" w:line="240" w:lineRule="auto"/>
        <w:ind w:hanging="218"/>
        <w:contextualSpacing/>
        <w:rPr>
          <w:rFonts w:ascii="TH SarabunPSK" w:hAnsi="TH SarabunPSK" w:cs="TH SarabunPSK"/>
          <w:sz w:val="32"/>
          <w:szCs w:val="32"/>
          <w:lang w:bidi="th-TH"/>
        </w:rPr>
      </w:pPr>
      <w:r w:rsidRPr="00081D06">
        <w:rPr>
          <w:rFonts w:ascii="TH SarabunPSK" w:hAnsi="TH SarabunPSK" w:cs="TH SarabunPSK"/>
          <w:sz w:val="32"/>
          <w:szCs w:val="32"/>
          <w:cs/>
          <w:lang w:bidi="th-TH"/>
        </w:rPr>
        <w:t xml:space="preserve">พระราชบัญญัติการศึกษาภาคบังคับ พ.ศ. </w:t>
      </w:r>
      <w:r w:rsidRPr="00081D06">
        <w:rPr>
          <w:rFonts w:ascii="TH SarabunPSK" w:hAnsi="TH SarabunPSK" w:cs="TH SarabunPSK"/>
          <w:sz w:val="32"/>
          <w:szCs w:val="32"/>
          <w:lang w:bidi="th-TH"/>
        </w:rPr>
        <w:t>2545</w:t>
      </w:r>
    </w:p>
    <w:p w:rsidR="00323BF4" w:rsidRPr="00081D06" w:rsidRDefault="00323BF4" w:rsidP="00081D06">
      <w:pPr>
        <w:pStyle w:val="ListParagraph"/>
        <w:numPr>
          <w:ilvl w:val="0"/>
          <w:numId w:val="7"/>
        </w:numPr>
        <w:tabs>
          <w:tab w:val="left" w:pos="360"/>
        </w:tabs>
        <w:suppressAutoHyphens w:val="0"/>
        <w:spacing w:after="0" w:line="240" w:lineRule="auto"/>
        <w:ind w:hanging="218"/>
        <w:contextualSpacing/>
        <w:rPr>
          <w:rFonts w:ascii="TH SarabunPSK" w:hAnsi="TH SarabunPSK" w:cs="TH SarabunPSK"/>
          <w:sz w:val="32"/>
          <w:szCs w:val="32"/>
          <w:lang w:bidi="th-TH"/>
        </w:rPr>
      </w:pPr>
      <w:r w:rsidRPr="00081D06">
        <w:rPr>
          <w:rFonts w:ascii="TH SarabunPSK" w:eastAsia="Times New Roman" w:hAnsi="TH SarabunPSK" w:cs="TH SarabunPSK"/>
          <w:sz w:val="32"/>
          <w:szCs w:val="32"/>
          <w:cs/>
          <w:lang w:val="th-TH" w:eastAsia="x-none" w:bidi="th-TH"/>
        </w:rPr>
        <w:t xml:space="preserve">กฎกระทรวงกำหนดหลักเกณฑ์และวิธีการกระจายอำนาจการบริหารและการจัดการศึกษา พ.ศ. </w:t>
      </w:r>
      <w:r w:rsidRPr="00081D06">
        <w:rPr>
          <w:rFonts w:ascii="TH SarabunPSK" w:hAnsi="TH SarabunPSK" w:cs="TH SarabunPSK"/>
          <w:sz w:val="32"/>
          <w:szCs w:val="32"/>
          <w:lang w:bidi="th-TH"/>
        </w:rPr>
        <w:t>2550</w:t>
      </w:r>
    </w:p>
    <w:p w:rsidR="00323BF4" w:rsidRPr="00081D06" w:rsidRDefault="00323BF4" w:rsidP="00081D06">
      <w:pPr>
        <w:pStyle w:val="ListParagraph"/>
        <w:numPr>
          <w:ilvl w:val="0"/>
          <w:numId w:val="7"/>
        </w:numPr>
        <w:tabs>
          <w:tab w:val="left" w:pos="360"/>
        </w:tabs>
        <w:suppressAutoHyphens w:val="0"/>
        <w:spacing w:after="0" w:line="240" w:lineRule="auto"/>
        <w:ind w:hanging="218"/>
        <w:contextualSpacing/>
        <w:rPr>
          <w:rFonts w:ascii="TH SarabunPSK" w:hAnsi="TH SarabunPSK" w:cs="TH SarabunPSK"/>
          <w:sz w:val="32"/>
          <w:szCs w:val="32"/>
          <w:lang w:bidi="th-TH"/>
        </w:rPr>
      </w:pPr>
      <w:r w:rsidRPr="00081D06">
        <w:rPr>
          <w:rFonts w:ascii="TH SarabunPSK" w:eastAsia="Times New Roman" w:hAnsi="TH SarabunPSK" w:cs="TH SarabunPSK"/>
          <w:sz w:val="32"/>
          <w:szCs w:val="32"/>
          <w:cs/>
          <w:lang w:val="th-TH" w:eastAsia="x-none" w:bidi="th-TH"/>
        </w:rPr>
        <w:t>ประกาศสำนักงานคณะกรรมการการศึกษาขั้นพื้นฐาน เรื่อง นโยบายและแนวปฏิบัติเกี่ยวกับการรับนักเรียนสังกัดสำนักงานคณะกรรมการการศึกษาขั้นพื้นฐาน</w:t>
      </w:r>
    </w:p>
    <w:p w:rsidR="00927664" w:rsidRPr="00081D06" w:rsidRDefault="00927664" w:rsidP="00081D06">
      <w:pPr>
        <w:pStyle w:val="ListParagraph"/>
        <w:numPr>
          <w:ilvl w:val="0"/>
          <w:numId w:val="1"/>
        </w:numPr>
        <w:tabs>
          <w:tab w:val="left" w:pos="360"/>
        </w:tabs>
        <w:spacing w:after="0" w:line="100" w:lineRule="atLeast"/>
        <w:ind w:left="360" w:hanging="218"/>
        <w:rPr>
          <w:rFonts w:ascii="TH SarabunPSK" w:hAnsi="TH SarabunPSK" w:cs="TH SarabunPSK"/>
          <w:b/>
          <w:bCs/>
          <w:sz w:val="32"/>
          <w:szCs w:val="32"/>
          <w:cs/>
          <w:lang w:eastAsia="th-TH" w:bidi="th-TH"/>
        </w:rPr>
      </w:pPr>
      <w:r w:rsidRPr="00081D06">
        <w:rPr>
          <w:rFonts w:ascii="TH SarabunPSK" w:hAnsi="TH SarabunPSK" w:cs="TH SarabunPSK"/>
          <w:b/>
          <w:bCs/>
          <w:sz w:val="32"/>
          <w:szCs w:val="32"/>
          <w:cs/>
          <w:lang w:eastAsia="th-TH" w:bidi="th-TH"/>
        </w:rPr>
        <w:t>ระดับผลกระทบ</w:t>
      </w:r>
      <w:r w:rsidRPr="00081D06">
        <w:rPr>
          <w:rFonts w:ascii="TH SarabunPSK" w:hAnsi="TH SarabunPSK" w:cs="TH SarabunPSK"/>
          <w:b/>
          <w:bCs/>
          <w:sz w:val="32"/>
          <w:szCs w:val="32"/>
          <w:lang w:eastAsia="th-TH" w:bidi="th-TH"/>
        </w:rPr>
        <w:tab/>
      </w:r>
      <w:r w:rsidRPr="00081D06">
        <w:rPr>
          <w:rFonts w:ascii="TH SarabunPSK" w:hAnsi="TH SarabunPSK" w:cs="TH SarabunPSK"/>
          <w:b/>
          <w:bCs/>
          <w:sz w:val="32"/>
          <w:szCs w:val="32"/>
          <w:lang w:eastAsia="th-TH" w:bidi="th-TH"/>
        </w:rPr>
        <w:tab/>
      </w:r>
      <w:r w:rsidR="00323BF4" w:rsidRPr="00081D0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="00323BF4" w:rsidRPr="00081D06">
        <w:rPr>
          <w:rFonts w:ascii="Segoe UI Symbol" w:eastAsia="MS Gothic" w:hAnsi="Segoe UI Symbol" w:cs="Segoe UI Symbol" w:hint="cs"/>
          <w:cs/>
          <w:lang w:bidi="th-TH"/>
        </w:rPr>
        <w:t>☒</w:t>
      </w:r>
      <w:r w:rsidR="00323BF4" w:rsidRPr="00081D06">
        <w:rPr>
          <w:rFonts w:ascii="TH SarabunPSK" w:hAnsi="TH SarabunPSK" w:cs="TH SarabunPSK"/>
          <w:sz w:val="32"/>
          <w:szCs w:val="32"/>
          <w:cs/>
          <w:lang w:bidi="th-TH"/>
        </w:rPr>
        <w:t xml:space="preserve"> บริการที่มีความสำคัญด้านเศรษฐกิจ/สังคม</w:t>
      </w:r>
      <w:r w:rsidR="00323BF4" w:rsidRPr="00081D06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323BF4" w:rsidRPr="00081D06">
        <w:rPr>
          <w:rFonts w:ascii="Segoe UI Symbol" w:eastAsia="MS Gothic" w:hAnsi="Segoe UI Symbol" w:cs="Segoe UI Symbol" w:hint="cs"/>
          <w:cs/>
          <w:lang w:bidi="th-TH"/>
        </w:rPr>
        <w:t>☐</w:t>
      </w:r>
      <w:r w:rsidR="00323BF4" w:rsidRPr="00081D06">
        <w:rPr>
          <w:rFonts w:ascii="TH SarabunPSK" w:hAnsi="TH SarabunPSK" w:cs="TH SarabunPSK"/>
          <w:sz w:val="32"/>
          <w:szCs w:val="32"/>
          <w:cs/>
          <w:lang w:bidi="th-TH"/>
        </w:rPr>
        <w:t xml:space="preserve"> บริการทั่วไป</w:t>
      </w:r>
    </w:p>
    <w:p w:rsidR="00927664" w:rsidRPr="00081D06" w:rsidRDefault="00927664" w:rsidP="00081D06">
      <w:pPr>
        <w:pStyle w:val="ListParagraph"/>
        <w:numPr>
          <w:ilvl w:val="0"/>
          <w:numId w:val="1"/>
        </w:numPr>
        <w:tabs>
          <w:tab w:val="left" w:pos="360"/>
        </w:tabs>
        <w:spacing w:after="0" w:line="100" w:lineRule="atLeast"/>
        <w:ind w:left="360" w:hanging="218"/>
        <w:rPr>
          <w:rFonts w:ascii="TH SarabunPSK" w:hAnsi="TH SarabunPSK" w:cs="TH SarabunPSK"/>
          <w:b/>
          <w:bCs/>
          <w:sz w:val="32"/>
          <w:szCs w:val="32"/>
          <w:lang w:eastAsia="th-TH" w:bidi="th-TH"/>
        </w:rPr>
      </w:pPr>
      <w:r w:rsidRPr="00081D06">
        <w:rPr>
          <w:rFonts w:ascii="TH SarabunPSK" w:hAnsi="TH SarabunPSK" w:cs="TH SarabunPSK"/>
          <w:b/>
          <w:bCs/>
          <w:sz w:val="32"/>
          <w:szCs w:val="32"/>
          <w:cs/>
          <w:lang w:eastAsia="th-TH" w:bidi="th-TH"/>
        </w:rPr>
        <w:t>พื้นที่ให้บริการ</w:t>
      </w:r>
      <w:r w:rsidRPr="00081D06">
        <w:rPr>
          <w:rFonts w:ascii="TH SarabunPSK" w:hAnsi="TH SarabunPSK" w:cs="TH SarabunPSK"/>
          <w:b/>
          <w:bCs/>
          <w:sz w:val="32"/>
          <w:szCs w:val="32"/>
          <w:lang w:eastAsia="th-TH" w:bidi="th-TH"/>
        </w:rPr>
        <w:tab/>
      </w:r>
      <w:r w:rsidRPr="00081D06">
        <w:rPr>
          <w:rFonts w:ascii="Segoe UI Symbol" w:eastAsia="MS Gothic" w:hAnsi="Segoe UI Symbol" w:cs="Segoe UI Symbol"/>
          <w:lang w:eastAsia="th-TH" w:bidi="th-TH"/>
        </w:rPr>
        <w:t>☐</w:t>
      </w:r>
      <w:r w:rsidRPr="00081D06">
        <w:rPr>
          <w:rFonts w:ascii="TH SarabunPSK" w:hAnsi="TH SarabunPSK" w:cs="TH SarabunPSK"/>
          <w:sz w:val="32"/>
          <w:szCs w:val="32"/>
          <w:lang w:eastAsia="th-TH" w:bidi="th-TH"/>
        </w:rPr>
        <w:t xml:space="preserve"> </w:t>
      </w:r>
      <w:r w:rsidRPr="00081D06">
        <w:rPr>
          <w:rFonts w:ascii="TH SarabunPSK" w:hAnsi="TH SarabunPSK" w:cs="TH SarabunPSK"/>
          <w:sz w:val="32"/>
          <w:szCs w:val="32"/>
          <w:cs/>
          <w:lang w:eastAsia="th-TH" w:bidi="th-TH"/>
        </w:rPr>
        <w:t>ส่วนกลาง</w:t>
      </w:r>
      <w:r w:rsidRPr="00081D06">
        <w:rPr>
          <w:rFonts w:ascii="TH SarabunPSK" w:hAnsi="TH SarabunPSK" w:cs="TH SarabunPSK"/>
          <w:sz w:val="32"/>
          <w:szCs w:val="32"/>
          <w:lang w:eastAsia="th-TH" w:bidi="th-TH"/>
        </w:rPr>
        <w:tab/>
      </w:r>
      <w:r w:rsidRPr="00081D06">
        <w:rPr>
          <w:rFonts w:ascii="Segoe UI Symbol" w:eastAsia="MS Gothic" w:hAnsi="Segoe UI Symbol" w:cs="Segoe UI Symbol"/>
          <w:lang w:eastAsia="th-TH" w:bidi="th-TH"/>
        </w:rPr>
        <w:t>☐</w:t>
      </w:r>
      <w:r w:rsidRPr="00081D06">
        <w:rPr>
          <w:rFonts w:ascii="TH SarabunPSK" w:hAnsi="TH SarabunPSK" w:cs="TH SarabunPSK"/>
          <w:sz w:val="32"/>
          <w:szCs w:val="32"/>
          <w:lang w:eastAsia="th-TH" w:bidi="th-TH"/>
        </w:rPr>
        <w:t xml:space="preserve"> </w:t>
      </w:r>
      <w:r w:rsidRPr="00081D06">
        <w:rPr>
          <w:rFonts w:ascii="TH SarabunPSK" w:hAnsi="TH SarabunPSK" w:cs="TH SarabunPSK"/>
          <w:sz w:val="32"/>
          <w:szCs w:val="32"/>
          <w:cs/>
          <w:lang w:eastAsia="th-TH" w:bidi="th-TH"/>
        </w:rPr>
        <w:t>ส่วนภูมิภาค</w:t>
      </w:r>
      <w:r w:rsidRPr="00081D06">
        <w:rPr>
          <w:rFonts w:ascii="TH SarabunPSK" w:hAnsi="TH SarabunPSK" w:cs="TH SarabunPSK"/>
          <w:sz w:val="32"/>
          <w:szCs w:val="32"/>
          <w:lang w:eastAsia="th-TH" w:bidi="th-TH"/>
        </w:rPr>
        <w:tab/>
      </w:r>
      <w:r w:rsidRPr="00081D06">
        <w:rPr>
          <w:rFonts w:ascii="Segoe UI Symbol" w:eastAsia="MS Gothic" w:hAnsi="Segoe UI Symbol" w:cs="Segoe UI Symbol"/>
          <w:lang w:eastAsia="th-TH" w:bidi="th-TH"/>
        </w:rPr>
        <w:t>☐</w:t>
      </w:r>
      <w:r w:rsidRPr="00081D06">
        <w:rPr>
          <w:rFonts w:ascii="TH SarabunPSK" w:hAnsi="TH SarabunPSK" w:cs="TH SarabunPSK"/>
          <w:sz w:val="32"/>
          <w:szCs w:val="32"/>
          <w:lang w:eastAsia="th-TH" w:bidi="th-TH"/>
        </w:rPr>
        <w:t xml:space="preserve"> </w:t>
      </w:r>
      <w:r w:rsidRPr="00081D06">
        <w:rPr>
          <w:rFonts w:ascii="TH SarabunPSK" w:hAnsi="TH SarabunPSK" w:cs="TH SarabunPSK"/>
          <w:sz w:val="32"/>
          <w:szCs w:val="32"/>
          <w:cs/>
          <w:lang w:eastAsia="th-TH" w:bidi="th-TH"/>
        </w:rPr>
        <w:t>ท้องถิ่น</w:t>
      </w:r>
      <w:r w:rsidRPr="00081D06">
        <w:rPr>
          <w:rFonts w:ascii="TH SarabunPSK" w:hAnsi="TH SarabunPSK" w:cs="TH SarabunPSK"/>
          <w:sz w:val="32"/>
          <w:szCs w:val="32"/>
          <w:lang w:eastAsia="th-TH" w:bidi="th-TH"/>
        </w:rPr>
        <w:tab/>
      </w:r>
      <w:r w:rsidRPr="00081D06">
        <w:rPr>
          <w:rFonts w:ascii="Segoe UI Symbol" w:eastAsia="MS Gothic" w:hAnsi="Segoe UI Symbol" w:cs="Segoe UI Symbol"/>
          <w:lang w:eastAsia="th-TH" w:bidi="th-TH"/>
        </w:rPr>
        <w:t>☒</w:t>
      </w:r>
      <w:r w:rsidRPr="00081D06">
        <w:rPr>
          <w:rFonts w:ascii="TH SarabunPSK" w:hAnsi="TH SarabunPSK" w:cs="TH SarabunPSK"/>
          <w:sz w:val="32"/>
          <w:szCs w:val="32"/>
          <w:lang w:eastAsia="th-TH" w:bidi="th-TH"/>
        </w:rPr>
        <w:t xml:space="preserve"> </w:t>
      </w:r>
      <w:r w:rsidRPr="00081D06">
        <w:rPr>
          <w:rFonts w:ascii="TH SarabunPSK" w:hAnsi="TH SarabunPSK" w:cs="TH SarabunPSK"/>
          <w:sz w:val="32"/>
          <w:szCs w:val="32"/>
          <w:cs/>
          <w:lang w:eastAsia="th-TH" w:bidi="th-TH"/>
        </w:rPr>
        <w:t>สถาบันการศึกษา</w:t>
      </w:r>
    </w:p>
    <w:p w:rsidR="00927664" w:rsidRPr="00081D06" w:rsidRDefault="00927664" w:rsidP="00081D06">
      <w:pPr>
        <w:tabs>
          <w:tab w:val="left" w:pos="360"/>
        </w:tabs>
        <w:spacing w:after="0" w:line="100" w:lineRule="atLeast"/>
        <w:ind w:left="720" w:hanging="218"/>
        <w:rPr>
          <w:rFonts w:ascii="TH SarabunPSK" w:hAnsi="TH SarabunPSK" w:cs="TH SarabunPSK"/>
          <w:b/>
          <w:bCs/>
          <w:sz w:val="32"/>
          <w:szCs w:val="32"/>
          <w:cs/>
          <w:lang w:eastAsia="th-TH" w:bidi="th-TH"/>
        </w:rPr>
      </w:pPr>
      <w:r w:rsidRPr="00081D06">
        <w:rPr>
          <w:rFonts w:ascii="TH SarabunPSK" w:hAnsi="TH SarabunPSK" w:cs="TH SarabunPSK"/>
          <w:b/>
          <w:bCs/>
          <w:sz w:val="32"/>
          <w:szCs w:val="32"/>
          <w:lang w:eastAsia="th-TH" w:bidi="th-TH"/>
        </w:rPr>
        <w:tab/>
      </w:r>
      <w:r w:rsidRPr="00081D06">
        <w:rPr>
          <w:rFonts w:ascii="TH SarabunPSK" w:hAnsi="TH SarabunPSK" w:cs="TH SarabunPSK"/>
          <w:b/>
          <w:bCs/>
          <w:sz w:val="32"/>
          <w:szCs w:val="32"/>
          <w:lang w:eastAsia="th-TH" w:bidi="th-TH"/>
        </w:rPr>
        <w:tab/>
      </w:r>
      <w:r w:rsidRPr="00081D06">
        <w:rPr>
          <w:rFonts w:ascii="Segoe UI Symbol" w:eastAsia="MS Gothic" w:hAnsi="Segoe UI Symbol" w:cs="Segoe UI Symbol"/>
          <w:lang w:eastAsia="th-TH" w:bidi="th-TH"/>
        </w:rPr>
        <w:t>☐</w:t>
      </w:r>
      <w:r w:rsidRPr="00081D06">
        <w:rPr>
          <w:rFonts w:ascii="TH SarabunPSK" w:hAnsi="TH SarabunPSK" w:cs="TH SarabunPSK"/>
          <w:sz w:val="32"/>
          <w:szCs w:val="32"/>
          <w:lang w:eastAsia="th-TH" w:bidi="th-TH"/>
        </w:rPr>
        <w:t xml:space="preserve"> </w:t>
      </w:r>
      <w:r w:rsidRPr="00081D06">
        <w:rPr>
          <w:rFonts w:ascii="TH SarabunPSK" w:hAnsi="TH SarabunPSK" w:cs="TH SarabunPSK"/>
          <w:sz w:val="32"/>
          <w:szCs w:val="32"/>
          <w:cs/>
          <w:lang w:eastAsia="th-TH" w:bidi="th-TH"/>
        </w:rPr>
        <w:t xml:space="preserve">ส่วนกลางที่ตั้งอยู่ในภูมิภาค </w:t>
      </w:r>
      <w:r w:rsidRPr="00081D06">
        <w:rPr>
          <w:rFonts w:ascii="TH SarabunPSK" w:hAnsi="TH SarabunPSK" w:cs="TH SarabunPSK"/>
          <w:sz w:val="32"/>
          <w:szCs w:val="32"/>
          <w:lang w:eastAsia="th-TH" w:bidi="th-TH"/>
        </w:rPr>
        <w:t>(</w:t>
      </w:r>
      <w:r w:rsidRPr="00081D06">
        <w:rPr>
          <w:rFonts w:ascii="TH SarabunPSK" w:hAnsi="TH SarabunPSK" w:cs="TH SarabunPSK"/>
          <w:sz w:val="32"/>
          <w:szCs w:val="32"/>
          <w:cs/>
          <w:lang w:eastAsia="th-TH" w:bidi="th-TH"/>
        </w:rPr>
        <w:t>ตามกฎกระทรวง</w:t>
      </w:r>
      <w:r w:rsidRPr="00081D06">
        <w:rPr>
          <w:rFonts w:ascii="TH SarabunPSK" w:hAnsi="TH SarabunPSK" w:cs="TH SarabunPSK"/>
          <w:sz w:val="32"/>
          <w:szCs w:val="32"/>
          <w:lang w:eastAsia="th-TH" w:bidi="th-TH"/>
        </w:rPr>
        <w:t xml:space="preserve">) </w:t>
      </w:r>
      <w:r w:rsidRPr="00081D06">
        <w:rPr>
          <w:rFonts w:ascii="Segoe UI Symbol" w:eastAsia="MS Gothic" w:hAnsi="Segoe UI Symbol" w:cs="Segoe UI Symbol"/>
          <w:lang w:eastAsia="th-TH" w:bidi="th-TH"/>
        </w:rPr>
        <w:t>☐</w:t>
      </w:r>
      <w:r w:rsidRPr="00081D06">
        <w:rPr>
          <w:rFonts w:ascii="TH SarabunPSK" w:hAnsi="TH SarabunPSK" w:cs="TH SarabunPSK"/>
          <w:sz w:val="32"/>
          <w:szCs w:val="32"/>
          <w:lang w:eastAsia="th-TH" w:bidi="th-TH"/>
        </w:rPr>
        <w:t xml:space="preserve"> </w:t>
      </w:r>
      <w:r w:rsidRPr="00081D06">
        <w:rPr>
          <w:rFonts w:ascii="TH SarabunPSK" w:hAnsi="TH SarabunPSK" w:cs="TH SarabunPSK"/>
          <w:sz w:val="32"/>
          <w:szCs w:val="32"/>
          <w:cs/>
          <w:lang w:eastAsia="th-TH" w:bidi="th-TH"/>
        </w:rPr>
        <w:t xml:space="preserve">ส่วนกลางที่ตั้งอยู่ในภูมิภาค </w:t>
      </w:r>
      <w:r w:rsidRPr="00081D06">
        <w:rPr>
          <w:rFonts w:ascii="TH SarabunPSK" w:hAnsi="TH SarabunPSK" w:cs="TH SarabunPSK"/>
          <w:spacing w:val="-20"/>
          <w:sz w:val="32"/>
          <w:szCs w:val="32"/>
          <w:lang w:eastAsia="th-TH" w:bidi="th-TH"/>
        </w:rPr>
        <w:t>(</w:t>
      </w:r>
      <w:r w:rsidRPr="00081D06">
        <w:rPr>
          <w:rFonts w:ascii="TH SarabunPSK" w:hAnsi="TH SarabunPSK" w:cs="TH SarabunPSK"/>
          <w:spacing w:val="-20"/>
          <w:sz w:val="32"/>
          <w:szCs w:val="32"/>
          <w:cs/>
          <w:lang w:eastAsia="th-TH" w:bidi="th-TH"/>
        </w:rPr>
        <w:t>นอกกฎกระทรวง</w:t>
      </w:r>
      <w:r w:rsidRPr="00081D06">
        <w:rPr>
          <w:rFonts w:ascii="TH SarabunPSK" w:hAnsi="TH SarabunPSK" w:cs="TH SarabunPSK"/>
          <w:spacing w:val="-20"/>
          <w:sz w:val="32"/>
          <w:szCs w:val="32"/>
          <w:lang w:eastAsia="th-TH" w:bidi="th-TH"/>
        </w:rPr>
        <w:t>)</w:t>
      </w:r>
      <w:r w:rsidRPr="00081D06">
        <w:rPr>
          <w:rFonts w:ascii="TH SarabunPSK" w:hAnsi="TH SarabunPSK" w:cs="TH SarabunPSK"/>
          <w:sz w:val="32"/>
          <w:szCs w:val="32"/>
          <w:lang w:eastAsia="th-TH" w:bidi="th-TH"/>
        </w:rPr>
        <w:tab/>
      </w:r>
      <w:r w:rsidRPr="00081D06">
        <w:rPr>
          <w:rFonts w:ascii="TH SarabunPSK" w:hAnsi="TH SarabunPSK" w:cs="TH SarabunPSK"/>
          <w:sz w:val="32"/>
          <w:szCs w:val="32"/>
          <w:lang w:eastAsia="th-TH" w:bidi="th-TH"/>
        </w:rPr>
        <w:tab/>
      </w:r>
      <w:r w:rsidRPr="00081D06">
        <w:rPr>
          <w:rFonts w:ascii="Segoe UI Symbol" w:eastAsia="MS Gothic" w:hAnsi="Segoe UI Symbol" w:cs="Segoe UI Symbol"/>
          <w:lang w:eastAsia="th-TH" w:bidi="th-TH"/>
        </w:rPr>
        <w:t>☐</w:t>
      </w:r>
      <w:r w:rsidRPr="00081D06">
        <w:rPr>
          <w:rFonts w:ascii="TH SarabunPSK" w:hAnsi="TH SarabunPSK" w:cs="TH SarabunPSK"/>
          <w:sz w:val="32"/>
          <w:szCs w:val="32"/>
          <w:lang w:eastAsia="th-TH" w:bidi="th-TH"/>
        </w:rPr>
        <w:t xml:space="preserve"> </w:t>
      </w:r>
      <w:r w:rsidRPr="00081D06">
        <w:rPr>
          <w:rFonts w:ascii="TH SarabunPSK" w:hAnsi="TH SarabunPSK" w:cs="TH SarabunPSK"/>
          <w:sz w:val="32"/>
          <w:szCs w:val="32"/>
          <w:cs/>
          <w:lang w:eastAsia="th-TH" w:bidi="th-TH"/>
        </w:rPr>
        <w:t>ต่างประเทศ</w:t>
      </w:r>
    </w:p>
    <w:p w:rsidR="00927664" w:rsidRPr="00081D06" w:rsidRDefault="00323BF4" w:rsidP="00081D06">
      <w:pPr>
        <w:pStyle w:val="ListParagraph"/>
        <w:numPr>
          <w:ilvl w:val="0"/>
          <w:numId w:val="1"/>
        </w:numPr>
        <w:tabs>
          <w:tab w:val="left" w:pos="360"/>
        </w:tabs>
        <w:spacing w:after="0" w:line="100" w:lineRule="atLeast"/>
        <w:ind w:hanging="578"/>
        <w:rPr>
          <w:rFonts w:ascii="TH SarabunPSK" w:hAnsi="TH SarabunPSK" w:cs="TH SarabunPSK"/>
          <w:b/>
          <w:bCs/>
          <w:sz w:val="32"/>
          <w:szCs w:val="32"/>
          <w:lang w:eastAsia="th-TH" w:bidi="th-TH"/>
        </w:rPr>
      </w:pPr>
      <w:r w:rsidRPr="00081D06">
        <w:rPr>
          <w:rFonts w:ascii="TH SarabunPSK" w:hAnsi="TH SarabunPSK" w:cs="TH SarabunPSK"/>
          <w:b/>
          <w:bCs/>
          <w:sz w:val="32"/>
          <w:szCs w:val="32"/>
          <w:cs/>
          <w:lang w:eastAsia="th-TH" w:bidi="th-TH"/>
        </w:rPr>
        <w:t>*</w:t>
      </w:r>
      <w:r w:rsidR="00927664" w:rsidRPr="00081D06">
        <w:rPr>
          <w:rFonts w:ascii="TH SarabunPSK" w:hAnsi="TH SarabunPSK" w:cs="TH SarabunPSK"/>
          <w:b/>
          <w:bCs/>
          <w:sz w:val="32"/>
          <w:szCs w:val="32"/>
          <w:cs/>
          <w:lang w:eastAsia="th-TH" w:bidi="th-TH"/>
        </w:rPr>
        <w:t>กฎหมายข้อบังคับ</w:t>
      </w:r>
      <w:r w:rsidR="00927664" w:rsidRPr="00081D06">
        <w:rPr>
          <w:rFonts w:ascii="TH SarabunPSK" w:hAnsi="TH SarabunPSK" w:cs="TH SarabunPSK"/>
          <w:b/>
          <w:bCs/>
          <w:sz w:val="32"/>
          <w:szCs w:val="32"/>
          <w:lang w:eastAsia="th-TH" w:bidi="th-TH"/>
        </w:rPr>
        <w:t>/</w:t>
      </w:r>
      <w:r w:rsidR="00927664" w:rsidRPr="00081D06">
        <w:rPr>
          <w:rFonts w:ascii="TH SarabunPSK" w:hAnsi="TH SarabunPSK" w:cs="TH SarabunPSK"/>
          <w:b/>
          <w:bCs/>
          <w:sz w:val="32"/>
          <w:szCs w:val="32"/>
          <w:cs/>
          <w:lang w:eastAsia="th-TH" w:bidi="th-TH"/>
        </w:rPr>
        <w:t xml:space="preserve">ข้อตกลงที่กำหนดระยะเวลา </w:t>
      </w:r>
      <w:r w:rsidR="00927664" w:rsidRPr="00081D06">
        <w:rPr>
          <w:rFonts w:ascii="TH SarabunPSK" w:hAnsi="TH SarabunPSK" w:cs="TH SarabunPSK"/>
          <w:b/>
          <w:bCs/>
          <w:sz w:val="32"/>
          <w:szCs w:val="32"/>
          <w:lang w:eastAsia="th-TH" w:bidi="th-TH"/>
        </w:rPr>
        <w:t>(</w:t>
      </w:r>
      <w:r w:rsidR="00927664" w:rsidRPr="00081D06">
        <w:rPr>
          <w:rFonts w:ascii="TH SarabunPSK" w:hAnsi="TH SarabunPSK" w:cs="TH SarabunPSK"/>
          <w:b/>
          <w:bCs/>
          <w:sz w:val="32"/>
          <w:szCs w:val="32"/>
          <w:cs/>
          <w:lang w:eastAsia="th-TH" w:bidi="th-TH"/>
        </w:rPr>
        <w:t>ชื่อกฎหมาย</w:t>
      </w:r>
      <w:r w:rsidR="00927664" w:rsidRPr="00081D06">
        <w:rPr>
          <w:rFonts w:ascii="TH SarabunPSK" w:hAnsi="TH SarabunPSK" w:cs="TH SarabunPSK"/>
          <w:b/>
          <w:bCs/>
          <w:sz w:val="32"/>
          <w:szCs w:val="32"/>
          <w:lang w:eastAsia="th-TH" w:bidi="th-TH"/>
        </w:rPr>
        <w:t>/</w:t>
      </w:r>
      <w:r w:rsidR="00927664" w:rsidRPr="00081D06">
        <w:rPr>
          <w:rFonts w:ascii="TH SarabunPSK" w:hAnsi="TH SarabunPSK" w:cs="TH SarabunPSK"/>
          <w:b/>
          <w:bCs/>
          <w:sz w:val="32"/>
          <w:szCs w:val="32"/>
          <w:cs/>
          <w:lang w:eastAsia="th-TH" w:bidi="th-TH"/>
        </w:rPr>
        <w:t>ข้อบังคับ</w:t>
      </w:r>
      <w:r w:rsidR="00927664" w:rsidRPr="00081D06">
        <w:rPr>
          <w:rFonts w:ascii="TH SarabunPSK" w:hAnsi="TH SarabunPSK" w:cs="TH SarabunPSK"/>
          <w:b/>
          <w:bCs/>
          <w:sz w:val="32"/>
          <w:szCs w:val="32"/>
          <w:lang w:eastAsia="th-TH" w:bidi="th-TH"/>
        </w:rPr>
        <w:t>)</w:t>
      </w:r>
      <w:r w:rsidR="00927664" w:rsidRPr="00081D06">
        <w:rPr>
          <w:rFonts w:ascii="TH SarabunPSK" w:hAnsi="TH SarabunPSK" w:cs="TH SarabunPSK"/>
          <w:b/>
          <w:bCs/>
          <w:sz w:val="32"/>
          <w:szCs w:val="32"/>
          <w:lang w:eastAsia="th-TH" w:bidi="th-TH"/>
        </w:rPr>
        <w:tab/>
      </w:r>
    </w:p>
    <w:p w:rsidR="00323BF4" w:rsidRPr="00081D06" w:rsidRDefault="00323BF4" w:rsidP="00081D06">
      <w:pPr>
        <w:pStyle w:val="ListParagraph"/>
        <w:numPr>
          <w:ilvl w:val="0"/>
          <w:numId w:val="7"/>
        </w:numPr>
        <w:suppressAutoHyphens w:val="0"/>
        <w:spacing w:after="0" w:line="240" w:lineRule="auto"/>
        <w:ind w:hanging="218"/>
        <w:contextualSpacing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081D06">
        <w:rPr>
          <w:rFonts w:ascii="TH SarabunPSK" w:hAnsi="TH SarabunPSK" w:cs="TH SarabunPSK"/>
          <w:sz w:val="32"/>
          <w:szCs w:val="32"/>
          <w:cs/>
          <w:lang w:bidi="th-TH"/>
        </w:rPr>
        <w:t>ประกาศสำนักงานคณะกรรมการการศึกษาขั้นพื้นฐาน เรื่อง นโยบายและแนวปฏิบัติเกี่ยวกับการรับนักเรียนสังกัดสำนักงานคณะกรรมการการศึกษาขั้นพื้นฐาน</w:t>
      </w:r>
    </w:p>
    <w:p w:rsidR="00927664" w:rsidRPr="00081D06" w:rsidRDefault="00927664" w:rsidP="00081D06">
      <w:pPr>
        <w:spacing w:after="0" w:line="100" w:lineRule="atLeast"/>
        <w:ind w:left="360" w:hanging="218"/>
        <w:rPr>
          <w:rFonts w:ascii="TH SarabunPSK" w:hAnsi="TH SarabunPSK" w:cs="TH SarabunPSK"/>
          <w:b/>
          <w:bCs/>
          <w:sz w:val="24"/>
          <w:szCs w:val="24"/>
          <w:lang w:eastAsia="th-TH" w:bidi="th-TH"/>
        </w:rPr>
      </w:pPr>
      <w:r w:rsidRPr="00081D06">
        <w:rPr>
          <w:rFonts w:ascii="TH SarabunPSK" w:hAnsi="TH SarabunPSK" w:cs="TH SarabunPSK"/>
          <w:b/>
          <w:bCs/>
          <w:sz w:val="32"/>
          <w:szCs w:val="32"/>
          <w:cs/>
          <w:lang w:eastAsia="th-TH" w:bidi="th-TH"/>
        </w:rPr>
        <w:t xml:space="preserve">ระยะเวลาที่กำหนดตามกฎหมาย </w:t>
      </w:r>
      <w:r w:rsidRPr="00081D06">
        <w:rPr>
          <w:rFonts w:ascii="TH SarabunPSK" w:hAnsi="TH SarabunPSK" w:cs="TH SarabunPSK"/>
          <w:b/>
          <w:bCs/>
          <w:sz w:val="32"/>
          <w:szCs w:val="32"/>
          <w:lang w:eastAsia="th-TH" w:bidi="th-TH"/>
        </w:rPr>
        <w:t xml:space="preserve">/ </w:t>
      </w:r>
      <w:r w:rsidRPr="00081D06">
        <w:rPr>
          <w:rFonts w:ascii="TH SarabunPSK" w:hAnsi="TH SarabunPSK" w:cs="TH SarabunPSK"/>
          <w:b/>
          <w:bCs/>
          <w:sz w:val="32"/>
          <w:szCs w:val="32"/>
          <w:cs/>
          <w:lang w:eastAsia="th-TH" w:bidi="th-TH"/>
        </w:rPr>
        <w:t>ข้อกำหนด ฯลฯ</w:t>
      </w:r>
      <w:r w:rsidRPr="00081D06">
        <w:rPr>
          <w:rFonts w:ascii="TH SarabunPSK" w:hAnsi="TH SarabunPSK" w:cs="TH SarabunPSK"/>
          <w:sz w:val="32"/>
          <w:szCs w:val="32"/>
          <w:lang w:eastAsia="th-TH" w:bidi="th-TH"/>
        </w:rPr>
        <w:tab/>
      </w:r>
      <w:r w:rsidR="00081D06">
        <w:rPr>
          <w:rFonts w:ascii="TH SarabunPSK" w:hAnsi="TH SarabunPSK" w:cs="TH SarabunPSK" w:hint="cs"/>
          <w:sz w:val="32"/>
          <w:szCs w:val="32"/>
          <w:cs/>
          <w:lang w:eastAsia="th-TH" w:bidi="th-TH"/>
        </w:rPr>
        <w:t>120</w:t>
      </w:r>
      <w:r w:rsidRPr="00081D06">
        <w:rPr>
          <w:rFonts w:ascii="TH SarabunPSK" w:hAnsi="TH SarabunPSK" w:cs="TH SarabunPSK"/>
          <w:sz w:val="32"/>
          <w:szCs w:val="32"/>
          <w:lang w:eastAsia="th-TH" w:bidi="th-TH"/>
        </w:rPr>
        <w:t xml:space="preserve">  </w:t>
      </w:r>
      <w:r w:rsidRPr="00081D06">
        <w:rPr>
          <w:rFonts w:ascii="TH SarabunPSK" w:hAnsi="TH SarabunPSK" w:cs="TH SarabunPSK"/>
          <w:b/>
          <w:bCs/>
          <w:sz w:val="32"/>
          <w:szCs w:val="32"/>
          <w:cs/>
          <w:lang w:eastAsia="th-TH" w:bidi="th-TH"/>
        </w:rPr>
        <w:t>หน่วยเวลา</w:t>
      </w:r>
      <w:r w:rsidRPr="00081D06">
        <w:rPr>
          <w:rFonts w:ascii="TH SarabunPSK" w:hAnsi="TH SarabunPSK" w:cs="TH SarabunPSK"/>
          <w:sz w:val="32"/>
          <w:szCs w:val="32"/>
          <w:cs/>
          <w:lang w:eastAsia="th-TH" w:bidi="th-TH"/>
        </w:rPr>
        <w:t xml:space="preserve"> วัน</w:t>
      </w:r>
    </w:p>
    <w:p w:rsidR="00927664" w:rsidRPr="00081D06" w:rsidRDefault="00927664" w:rsidP="00081D06">
      <w:pPr>
        <w:spacing w:after="0" w:line="100" w:lineRule="atLeast"/>
        <w:ind w:hanging="218"/>
        <w:rPr>
          <w:rFonts w:ascii="TH SarabunPSK" w:hAnsi="TH SarabunPSK" w:cs="TH SarabunPSK"/>
          <w:b/>
          <w:bCs/>
          <w:sz w:val="24"/>
          <w:szCs w:val="24"/>
          <w:lang w:eastAsia="th-TH" w:bidi="th-TH"/>
        </w:rPr>
      </w:pPr>
    </w:p>
    <w:p w:rsidR="00927664" w:rsidRPr="00081D06" w:rsidRDefault="00323BF4" w:rsidP="00081D06">
      <w:pPr>
        <w:pStyle w:val="ListParagraph"/>
        <w:numPr>
          <w:ilvl w:val="0"/>
          <w:numId w:val="1"/>
        </w:numPr>
        <w:tabs>
          <w:tab w:val="left" w:pos="360"/>
        </w:tabs>
        <w:spacing w:after="0" w:line="100" w:lineRule="atLeast"/>
        <w:ind w:hanging="578"/>
        <w:rPr>
          <w:rFonts w:ascii="TH SarabunPSK" w:hAnsi="TH SarabunPSK" w:cs="TH SarabunPSK"/>
          <w:b/>
          <w:bCs/>
          <w:sz w:val="32"/>
          <w:szCs w:val="32"/>
          <w:lang w:eastAsia="th-TH" w:bidi="th-TH"/>
        </w:rPr>
      </w:pPr>
      <w:r w:rsidRPr="00081D06">
        <w:rPr>
          <w:rFonts w:ascii="TH SarabunPSK" w:hAnsi="TH SarabunPSK" w:cs="TH SarabunPSK"/>
          <w:b/>
          <w:bCs/>
          <w:sz w:val="32"/>
          <w:szCs w:val="32"/>
          <w:cs/>
          <w:lang w:eastAsia="th-TH" w:bidi="th-TH"/>
        </w:rPr>
        <w:t>*</w:t>
      </w:r>
      <w:r w:rsidR="00927664" w:rsidRPr="00081D06">
        <w:rPr>
          <w:rFonts w:ascii="TH SarabunPSK" w:hAnsi="TH SarabunPSK" w:cs="TH SarabunPSK"/>
          <w:b/>
          <w:bCs/>
          <w:sz w:val="32"/>
          <w:szCs w:val="32"/>
          <w:cs/>
          <w:lang w:eastAsia="th-TH" w:bidi="th-TH"/>
        </w:rPr>
        <w:t>ข้อมูลสถิติ</w:t>
      </w:r>
    </w:p>
    <w:p w:rsidR="00927664" w:rsidRPr="00081D06" w:rsidRDefault="00927664" w:rsidP="00081D06">
      <w:pPr>
        <w:tabs>
          <w:tab w:val="left" w:pos="360"/>
        </w:tabs>
        <w:spacing w:after="0" w:line="100" w:lineRule="atLeast"/>
        <w:ind w:hanging="218"/>
        <w:rPr>
          <w:rFonts w:ascii="TH SarabunPSK" w:hAnsi="TH SarabunPSK" w:cs="TH SarabunPSK"/>
          <w:b/>
          <w:bCs/>
          <w:sz w:val="32"/>
          <w:szCs w:val="32"/>
          <w:lang w:eastAsia="th-TH" w:bidi="th-TH"/>
        </w:rPr>
      </w:pPr>
      <w:r w:rsidRPr="00081D06">
        <w:rPr>
          <w:rFonts w:ascii="TH SarabunPSK" w:hAnsi="TH SarabunPSK" w:cs="TH SarabunPSK"/>
          <w:b/>
          <w:bCs/>
          <w:sz w:val="32"/>
          <w:szCs w:val="32"/>
          <w:lang w:eastAsia="th-TH" w:bidi="th-TH"/>
        </w:rPr>
        <w:tab/>
      </w:r>
      <w:r w:rsidR="00081D06">
        <w:rPr>
          <w:rFonts w:ascii="TH SarabunPSK" w:hAnsi="TH SarabunPSK" w:cs="TH SarabunPSK"/>
          <w:b/>
          <w:bCs/>
          <w:sz w:val="32"/>
          <w:szCs w:val="32"/>
          <w:lang w:eastAsia="th-TH" w:bidi="th-TH"/>
        </w:rPr>
        <w:tab/>
      </w:r>
      <w:r w:rsidRPr="00081D06">
        <w:rPr>
          <w:rFonts w:ascii="TH SarabunPSK" w:hAnsi="TH SarabunPSK" w:cs="TH SarabunPSK"/>
          <w:b/>
          <w:bCs/>
          <w:sz w:val="32"/>
          <w:szCs w:val="32"/>
          <w:cs/>
          <w:lang w:eastAsia="th-TH" w:bidi="th-TH"/>
        </w:rPr>
        <w:t>จำนวนเฉลี่ยต่อเดือน</w:t>
      </w:r>
      <w:r w:rsidRPr="00081D06">
        <w:rPr>
          <w:rFonts w:ascii="TH SarabunPSK" w:hAnsi="TH SarabunPSK" w:cs="TH SarabunPSK"/>
          <w:b/>
          <w:bCs/>
          <w:sz w:val="32"/>
          <w:szCs w:val="32"/>
          <w:lang w:eastAsia="th-TH" w:bidi="th-TH"/>
        </w:rPr>
        <w:tab/>
        <w:t xml:space="preserve"> (</w:t>
      </w:r>
      <w:r w:rsidRPr="00081D06">
        <w:rPr>
          <w:rFonts w:ascii="TH SarabunPSK" w:hAnsi="TH SarabunPSK" w:cs="TH SarabunPSK"/>
          <w:b/>
          <w:bCs/>
          <w:sz w:val="32"/>
          <w:szCs w:val="32"/>
          <w:cs/>
          <w:lang w:eastAsia="th-TH" w:bidi="th-TH"/>
        </w:rPr>
        <w:t>ใส่เป็นตัวเลข</w:t>
      </w:r>
      <w:r w:rsidRPr="00081D06">
        <w:rPr>
          <w:rFonts w:ascii="TH SarabunPSK" w:hAnsi="TH SarabunPSK" w:cs="TH SarabunPSK"/>
          <w:b/>
          <w:bCs/>
          <w:sz w:val="32"/>
          <w:szCs w:val="32"/>
          <w:lang w:eastAsia="th-TH" w:bidi="th-TH"/>
        </w:rPr>
        <w:t>)</w:t>
      </w:r>
      <w:r w:rsidRPr="00081D06">
        <w:rPr>
          <w:rFonts w:ascii="TH SarabunPSK" w:hAnsi="TH SarabunPSK" w:cs="TH SarabunPSK"/>
          <w:b/>
          <w:bCs/>
          <w:sz w:val="32"/>
          <w:szCs w:val="32"/>
          <w:lang w:eastAsia="th-TH" w:bidi="th-TH"/>
        </w:rPr>
        <w:tab/>
      </w:r>
      <w:r w:rsidRPr="00081D06">
        <w:rPr>
          <w:rFonts w:ascii="TH SarabunPSK" w:hAnsi="TH SarabunPSK" w:cs="TH SarabunPSK"/>
          <w:b/>
          <w:bCs/>
          <w:sz w:val="32"/>
          <w:szCs w:val="32"/>
          <w:lang w:eastAsia="th-TH" w:bidi="th-TH"/>
        </w:rPr>
        <w:tab/>
      </w:r>
      <w:r w:rsidRPr="00081D06">
        <w:rPr>
          <w:rStyle w:val="PlaceholderText"/>
          <w:rFonts w:ascii="TH SarabunPSK" w:hAnsi="TH SarabunPSK" w:cs="TH SarabunPSK"/>
          <w:color w:val="auto"/>
        </w:rPr>
        <w:t>Click here to enter text.</w:t>
      </w:r>
    </w:p>
    <w:p w:rsidR="00927664" w:rsidRPr="00081D06" w:rsidRDefault="00927664" w:rsidP="00081D06">
      <w:pPr>
        <w:tabs>
          <w:tab w:val="left" w:pos="360"/>
        </w:tabs>
        <w:spacing w:after="0" w:line="100" w:lineRule="atLeast"/>
        <w:ind w:hanging="218"/>
        <w:rPr>
          <w:rFonts w:ascii="TH SarabunPSK" w:hAnsi="TH SarabunPSK" w:cs="TH SarabunPSK"/>
          <w:b/>
          <w:bCs/>
          <w:sz w:val="32"/>
          <w:szCs w:val="32"/>
          <w:lang w:eastAsia="th-TH" w:bidi="th-TH"/>
        </w:rPr>
      </w:pPr>
      <w:r w:rsidRPr="00081D06">
        <w:rPr>
          <w:rFonts w:ascii="TH SarabunPSK" w:hAnsi="TH SarabunPSK" w:cs="TH SarabunPSK"/>
          <w:b/>
          <w:bCs/>
          <w:sz w:val="32"/>
          <w:szCs w:val="32"/>
          <w:lang w:eastAsia="th-TH" w:bidi="th-TH"/>
        </w:rPr>
        <w:tab/>
      </w:r>
      <w:r w:rsidR="00081D06">
        <w:rPr>
          <w:rFonts w:ascii="TH SarabunPSK" w:hAnsi="TH SarabunPSK" w:cs="TH SarabunPSK"/>
          <w:b/>
          <w:bCs/>
          <w:sz w:val="32"/>
          <w:szCs w:val="32"/>
          <w:lang w:eastAsia="th-TH" w:bidi="th-TH"/>
        </w:rPr>
        <w:tab/>
      </w:r>
      <w:r w:rsidRPr="00081D06">
        <w:rPr>
          <w:rFonts w:ascii="TH SarabunPSK" w:hAnsi="TH SarabunPSK" w:cs="TH SarabunPSK"/>
          <w:b/>
          <w:bCs/>
          <w:sz w:val="32"/>
          <w:szCs w:val="32"/>
          <w:cs/>
          <w:lang w:eastAsia="th-TH" w:bidi="th-TH"/>
        </w:rPr>
        <w:t xml:space="preserve">จำนวนคำขอที่มากที่สุด </w:t>
      </w:r>
      <w:r w:rsidRPr="00081D06">
        <w:rPr>
          <w:rFonts w:ascii="TH SarabunPSK" w:hAnsi="TH SarabunPSK" w:cs="TH SarabunPSK"/>
          <w:b/>
          <w:bCs/>
          <w:sz w:val="32"/>
          <w:szCs w:val="32"/>
          <w:lang w:eastAsia="th-TH" w:bidi="th-TH"/>
        </w:rPr>
        <w:t>(</w:t>
      </w:r>
      <w:r w:rsidRPr="00081D06">
        <w:rPr>
          <w:rFonts w:ascii="TH SarabunPSK" w:hAnsi="TH SarabunPSK" w:cs="TH SarabunPSK"/>
          <w:b/>
          <w:bCs/>
          <w:sz w:val="32"/>
          <w:szCs w:val="32"/>
          <w:cs/>
          <w:lang w:eastAsia="th-TH" w:bidi="th-TH"/>
        </w:rPr>
        <w:t>ใส่เป็นตัวเลข</w:t>
      </w:r>
      <w:r w:rsidRPr="00081D06">
        <w:rPr>
          <w:rFonts w:ascii="TH SarabunPSK" w:hAnsi="TH SarabunPSK" w:cs="TH SarabunPSK"/>
          <w:b/>
          <w:bCs/>
          <w:sz w:val="32"/>
          <w:szCs w:val="32"/>
          <w:lang w:eastAsia="th-TH" w:bidi="th-TH"/>
        </w:rPr>
        <w:t>)</w:t>
      </w:r>
      <w:r w:rsidRPr="00081D06">
        <w:rPr>
          <w:rFonts w:ascii="TH SarabunPSK" w:hAnsi="TH SarabunPSK" w:cs="TH SarabunPSK"/>
          <w:b/>
          <w:bCs/>
          <w:sz w:val="32"/>
          <w:szCs w:val="32"/>
          <w:lang w:eastAsia="th-TH" w:bidi="th-TH"/>
        </w:rPr>
        <w:tab/>
        <w:t xml:space="preserve">1000 </w:t>
      </w:r>
    </w:p>
    <w:p w:rsidR="00927664" w:rsidRPr="00081D06" w:rsidRDefault="00927664" w:rsidP="00081D06">
      <w:pPr>
        <w:tabs>
          <w:tab w:val="left" w:pos="360"/>
        </w:tabs>
        <w:spacing w:after="0" w:line="100" w:lineRule="atLeast"/>
        <w:ind w:hanging="218"/>
        <w:rPr>
          <w:rFonts w:ascii="TH SarabunPSK" w:hAnsi="TH SarabunPSK" w:cs="TH SarabunPSK"/>
          <w:b/>
          <w:bCs/>
          <w:sz w:val="32"/>
          <w:szCs w:val="32"/>
          <w:shd w:val="clear" w:color="auto" w:fill="FFFF00"/>
          <w:lang w:eastAsia="th-TH" w:bidi="th-TH"/>
        </w:rPr>
      </w:pPr>
      <w:r w:rsidRPr="00081D06">
        <w:rPr>
          <w:rFonts w:ascii="TH SarabunPSK" w:hAnsi="TH SarabunPSK" w:cs="TH SarabunPSK"/>
          <w:b/>
          <w:bCs/>
          <w:sz w:val="32"/>
          <w:szCs w:val="32"/>
          <w:lang w:eastAsia="th-TH" w:bidi="th-TH"/>
        </w:rPr>
        <w:tab/>
      </w:r>
      <w:r w:rsidR="00081D06">
        <w:rPr>
          <w:rFonts w:ascii="TH SarabunPSK" w:hAnsi="TH SarabunPSK" w:cs="TH SarabunPSK"/>
          <w:b/>
          <w:bCs/>
          <w:sz w:val="32"/>
          <w:szCs w:val="32"/>
          <w:lang w:eastAsia="th-TH" w:bidi="th-TH"/>
        </w:rPr>
        <w:tab/>
      </w:r>
      <w:r w:rsidRPr="00081D06">
        <w:rPr>
          <w:rFonts w:ascii="TH SarabunPSK" w:hAnsi="TH SarabunPSK" w:cs="TH SarabunPSK"/>
          <w:b/>
          <w:bCs/>
          <w:sz w:val="32"/>
          <w:szCs w:val="32"/>
          <w:cs/>
          <w:lang w:eastAsia="th-TH" w:bidi="th-TH"/>
        </w:rPr>
        <w:t xml:space="preserve">จำนวนคำขอที่น้อยที่สุด </w:t>
      </w:r>
      <w:r w:rsidRPr="00081D06">
        <w:rPr>
          <w:rFonts w:ascii="TH SarabunPSK" w:hAnsi="TH SarabunPSK" w:cs="TH SarabunPSK"/>
          <w:b/>
          <w:bCs/>
          <w:sz w:val="32"/>
          <w:szCs w:val="32"/>
          <w:lang w:eastAsia="th-TH" w:bidi="th-TH"/>
        </w:rPr>
        <w:t>(</w:t>
      </w:r>
      <w:r w:rsidRPr="00081D06">
        <w:rPr>
          <w:rFonts w:ascii="TH SarabunPSK" w:hAnsi="TH SarabunPSK" w:cs="TH SarabunPSK"/>
          <w:b/>
          <w:bCs/>
          <w:sz w:val="32"/>
          <w:szCs w:val="32"/>
          <w:cs/>
          <w:lang w:eastAsia="th-TH" w:bidi="th-TH"/>
        </w:rPr>
        <w:t>ใส่เป็นตัวเลข</w:t>
      </w:r>
      <w:r w:rsidRPr="00081D06">
        <w:rPr>
          <w:rFonts w:ascii="TH SarabunPSK" w:hAnsi="TH SarabunPSK" w:cs="TH SarabunPSK"/>
          <w:b/>
          <w:bCs/>
          <w:sz w:val="32"/>
          <w:szCs w:val="32"/>
          <w:lang w:eastAsia="th-TH" w:bidi="th-TH"/>
        </w:rPr>
        <w:t>)</w:t>
      </w:r>
      <w:r w:rsidRPr="00081D06">
        <w:rPr>
          <w:rFonts w:ascii="TH SarabunPSK" w:hAnsi="TH SarabunPSK" w:cs="TH SarabunPSK"/>
          <w:b/>
          <w:bCs/>
          <w:sz w:val="32"/>
          <w:szCs w:val="32"/>
          <w:lang w:eastAsia="th-TH" w:bidi="th-TH"/>
        </w:rPr>
        <w:tab/>
        <w:t>0</w:t>
      </w:r>
    </w:p>
    <w:p w:rsidR="00927664" w:rsidRPr="00081D06" w:rsidRDefault="00927664" w:rsidP="00081D06">
      <w:pPr>
        <w:tabs>
          <w:tab w:val="left" w:pos="360"/>
        </w:tabs>
        <w:spacing w:after="0" w:line="100" w:lineRule="atLeast"/>
        <w:ind w:hanging="218"/>
        <w:rPr>
          <w:rFonts w:ascii="TH SarabunPSK" w:hAnsi="TH SarabunPSK" w:cs="TH SarabunPSK"/>
          <w:b/>
          <w:bCs/>
          <w:sz w:val="32"/>
          <w:szCs w:val="32"/>
          <w:shd w:val="clear" w:color="auto" w:fill="FFFF00"/>
          <w:lang w:eastAsia="th-TH" w:bidi="th-TH"/>
        </w:rPr>
      </w:pPr>
    </w:p>
    <w:p w:rsidR="00927664" w:rsidRPr="00081D06" w:rsidRDefault="00927664" w:rsidP="00081D06">
      <w:pPr>
        <w:tabs>
          <w:tab w:val="left" w:pos="360"/>
        </w:tabs>
        <w:spacing w:after="0" w:line="100" w:lineRule="atLeast"/>
        <w:ind w:hanging="218"/>
        <w:rPr>
          <w:rFonts w:ascii="TH SarabunPSK" w:hAnsi="TH SarabunPSK" w:cs="TH SarabunPSK"/>
          <w:b/>
          <w:bCs/>
          <w:sz w:val="32"/>
          <w:szCs w:val="32"/>
          <w:cs/>
          <w:lang w:eastAsia="th-TH" w:bidi="th-TH"/>
        </w:rPr>
      </w:pPr>
      <w:r w:rsidRPr="00081D06">
        <w:rPr>
          <w:rFonts w:ascii="TH SarabunPSK" w:hAnsi="TH SarabunPSK" w:cs="TH SarabunPSK"/>
          <w:b/>
          <w:bCs/>
          <w:sz w:val="32"/>
          <w:szCs w:val="32"/>
          <w:shd w:val="clear" w:color="auto" w:fill="FFFF00"/>
          <w:lang w:eastAsia="th-TH" w:bidi="th-TH"/>
        </w:rPr>
        <w:t xml:space="preserve"> </w:t>
      </w:r>
      <w:r w:rsidRPr="00081D06">
        <w:rPr>
          <w:rFonts w:ascii="TH SarabunPSK" w:hAnsi="TH SarabunPSK" w:cs="TH SarabunPSK"/>
          <w:b/>
          <w:bCs/>
          <w:sz w:val="32"/>
          <w:szCs w:val="32"/>
          <w:shd w:val="clear" w:color="auto" w:fill="FFFF00"/>
          <w:cs/>
          <w:lang w:eastAsia="th-TH" w:bidi="th-TH"/>
        </w:rPr>
        <w:t>ส่วนของคู่มือประชาชน</w:t>
      </w:r>
    </w:p>
    <w:p w:rsidR="00927664" w:rsidRPr="00081D06" w:rsidRDefault="00927664" w:rsidP="00081D06">
      <w:pPr>
        <w:pStyle w:val="ListParagraph"/>
        <w:numPr>
          <w:ilvl w:val="0"/>
          <w:numId w:val="1"/>
        </w:numPr>
        <w:tabs>
          <w:tab w:val="left" w:pos="360"/>
        </w:tabs>
        <w:spacing w:after="0" w:line="100" w:lineRule="atLeast"/>
        <w:ind w:left="360" w:hanging="218"/>
        <w:rPr>
          <w:rFonts w:ascii="TH SarabunPSK" w:hAnsi="TH SarabunPSK" w:cs="TH SarabunPSK"/>
          <w:b/>
          <w:bCs/>
          <w:sz w:val="32"/>
          <w:szCs w:val="32"/>
          <w:lang w:eastAsia="th-TH" w:bidi="th-TH"/>
        </w:rPr>
      </w:pPr>
      <w:r w:rsidRPr="00081D06">
        <w:rPr>
          <w:rFonts w:ascii="TH SarabunPSK" w:hAnsi="TH SarabunPSK" w:cs="TH SarabunPSK"/>
          <w:b/>
          <w:bCs/>
          <w:sz w:val="32"/>
          <w:szCs w:val="32"/>
          <w:cs/>
          <w:lang w:eastAsia="th-TH" w:bidi="th-TH"/>
        </w:rPr>
        <w:t xml:space="preserve">ชื่ออ้างอิงของคู่มือประชาชน </w:t>
      </w:r>
      <w:r w:rsidRPr="00081D06">
        <w:rPr>
          <w:rFonts w:ascii="TH SarabunPSK" w:hAnsi="TH SarabunPSK" w:cs="TH SarabunPSK"/>
          <w:b/>
          <w:bCs/>
          <w:sz w:val="32"/>
          <w:szCs w:val="32"/>
          <w:lang w:eastAsia="th-TH" w:bidi="th-TH"/>
        </w:rPr>
        <w:t>(</w:t>
      </w:r>
      <w:r w:rsidRPr="00081D06">
        <w:rPr>
          <w:rFonts w:ascii="TH SarabunPSK" w:hAnsi="TH SarabunPSK" w:cs="TH SarabunPSK"/>
          <w:b/>
          <w:bCs/>
          <w:sz w:val="32"/>
          <w:szCs w:val="32"/>
          <w:cs/>
          <w:lang w:eastAsia="th-TH" w:bidi="th-TH"/>
        </w:rPr>
        <w:t>เพื่อใช้ในระบบจัดการข้อมูลเท่านั้น</w:t>
      </w:r>
      <w:r w:rsidRPr="00081D06">
        <w:rPr>
          <w:rFonts w:ascii="TH SarabunPSK" w:hAnsi="TH SarabunPSK" w:cs="TH SarabunPSK"/>
          <w:b/>
          <w:bCs/>
          <w:sz w:val="32"/>
          <w:szCs w:val="32"/>
          <w:lang w:eastAsia="th-TH" w:bidi="th-TH"/>
        </w:rPr>
        <w:t>)</w:t>
      </w:r>
      <w:r w:rsidRPr="00081D06">
        <w:rPr>
          <w:rFonts w:ascii="TH SarabunPSK" w:hAnsi="TH SarabunPSK" w:cs="TH SarabunPSK"/>
          <w:b/>
          <w:bCs/>
          <w:sz w:val="32"/>
          <w:szCs w:val="32"/>
          <w:lang w:eastAsia="th-TH" w:bidi="th-TH"/>
        </w:rPr>
        <w:tab/>
      </w:r>
      <w:r w:rsidRPr="00081D06">
        <w:rPr>
          <w:rFonts w:ascii="TH SarabunPSK" w:hAnsi="TH SarabunPSK" w:cs="TH SarabunPSK"/>
          <w:sz w:val="28"/>
          <w:szCs w:val="28"/>
          <w:cs/>
          <w:lang w:eastAsia="th-TH" w:bidi="th-TH"/>
        </w:rPr>
        <w:t>รับสมัครนักเรียน</w:t>
      </w:r>
      <w:r w:rsidR="00323BF4" w:rsidRPr="00081D06">
        <w:rPr>
          <w:rFonts w:ascii="TH SarabunPSK" w:hAnsi="TH SarabunPSK" w:cs="TH SarabunPSK"/>
          <w:sz w:val="28"/>
          <w:szCs w:val="28"/>
          <w:cs/>
          <w:lang w:eastAsia="th-TH" w:bidi="th-TH"/>
        </w:rPr>
        <w:t>โรงเรียน ภ</w:t>
      </w:r>
      <w:r w:rsidR="00323BF4" w:rsidRPr="00081D06">
        <w:rPr>
          <w:rFonts w:ascii="TH SarabunPSK" w:hAnsi="TH SarabunPSK" w:cs="TH SarabunPSK"/>
          <w:sz w:val="28"/>
          <w:szCs w:val="28"/>
          <w:lang w:eastAsia="th-TH" w:bidi="th-TH"/>
        </w:rPr>
        <w:t>.</w:t>
      </w:r>
      <w:r w:rsidR="00323BF4" w:rsidRPr="00081D06">
        <w:rPr>
          <w:rFonts w:ascii="TH SarabunPSK" w:hAnsi="TH SarabunPSK" w:cs="TH SarabunPSK"/>
          <w:sz w:val="28"/>
          <w:szCs w:val="28"/>
          <w:cs/>
          <w:lang w:eastAsia="th-TH" w:bidi="th-TH"/>
        </w:rPr>
        <w:t>ป</w:t>
      </w:r>
      <w:r w:rsidR="00323BF4" w:rsidRPr="00081D06">
        <w:rPr>
          <w:rFonts w:ascii="TH SarabunPSK" w:hAnsi="TH SarabunPSK" w:cs="TH SarabunPSK"/>
          <w:sz w:val="28"/>
          <w:szCs w:val="28"/>
          <w:lang w:eastAsia="th-TH" w:bidi="th-TH"/>
        </w:rPr>
        <w:t>.</w:t>
      </w:r>
      <w:r w:rsidR="00323BF4" w:rsidRPr="00081D06">
        <w:rPr>
          <w:rFonts w:ascii="TH SarabunPSK" w:hAnsi="TH SarabunPSK" w:cs="TH SarabunPSK"/>
          <w:sz w:val="28"/>
          <w:szCs w:val="28"/>
          <w:cs/>
          <w:lang w:eastAsia="th-TH" w:bidi="th-TH"/>
        </w:rPr>
        <w:t>ร</w:t>
      </w:r>
      <w:r w:rsidR="00323BF4" w:rsidRPr="00081D06">
        <w:rPr>
          <w:rFonts w:ascii="TH SarabunPSK" w:hAnsi="TH SarabunPSK" w:cs="TH SarabunPSK"/>
          <w:sz w:val="28"/>
          <w:szCs w:val="28"/>
          <w:lang w:eastAsia="th-TH" w:bidi="th-TH"/>
        </w:rPr>
        <w:t>.</w:t>
      </w:r>
      <w:r w:rsidR="00323BF4" w:rsidRPr="00081D06">
        <w:rPr>
          <w:rFonts w:ascii="TH SarabunPSK" w:hAnsi="TH SarabunPSK" w:cs="TH SarabunPSK"/>
          <w:sz w:val="28"/>
          <w:szCs w:val="28"/>
          <w:cs/>
          <w:lang w:eastAsia="th-TH" w:bidi="th-TH"/>
        </w:rPr>
        <w:t>ราชวิทยาลัยฯ</w:t>
      </w:r>
      <w:r w:rsidRPr="00081D06">
        <w:rPr>
          <w:rFonts w:ascii="TH SarabunPSK" w:hAnsi="TH SarabunPSK" w:cs="TH SarabunPSK"/>
          <w:b/>
          <w:bCs/>
          <w:sz w:val="28"/>
          <w:szCs w:val="28"/>
          <w:cs/>
          <w:lang w:eastAsia="th-TH" w:bidi="th-TH"/>
        </w:rPr>
        <w:t xml:space="preserve"> </w:t>
      </w:r>
    </w:p>
    <w:p w:rsidR="00927664" w:rsidRPr="00081D06" w:rsidRDefault="00927664" w:rsidP="00081D06">
      <w:pPr>
        <w:pStyle w:val="ListParagraph"/>
        <w:numPr>
          <w:ilvl w:val="0"/>
          <w:numId w:val="1"/>
        </w:numPr>
        <w:tabs>
          <w:tab w:val="left" w:pos="360"/>
        </w:tabs>
        <w:spacing w:after="0" w:line="100" w:lineRule="atLeast"/>
        <w:ind w:left="360" w:hanging="218"/>
        <w:rPr>
          <w:rFonts w:ascii="TH SarabunPSK" w:hAnsi="TH SarabunPSK" w:cs="TH SarabunPSK"/>
          <w:sz w:val="32"/>
          <w:szCs w:val="32"/>
          <w:cs/>
          <w:lang w:eastAsia="th-TH" w:bidi="th-TH"/>
        </w:rPr>
      </w:pPr>
      <w:r w:rsidRPr="00081D06">
        <w:rPr>
          <w:rFonts w:ascii="TH SarabunPSK" w:hAnsi="TH SarabunPSK" w:cs="TH SarabunPSK"/>
          <w:b/>
          <w:bCs/>
          <w:sz w:val="32"/>
          <w:szCs w:val="32"/>
          <w:cs/>
          <w:lang w:eastAsia="th-TH" w:bidi="th-TH"/>
        </w:rPr>
        <w:t>ช่องทางการให้บริการ</w:t>
      </w:r>
      <w:r w:rsidRPr="00081D06">
        <w:rPr>
          <w:rFonts w:ascii="TH SarabunPSK" w:hAnsi="TH SarabunPSK" w:cs="TH SarabunPSK"/>
          <w:b/>
          <w:bCs/>
          <w:sz w:val="32"/>
          <w:szCs w:val="32"/>
          <w:lang w:eastAsia="th-TH" w:bidi="th-TH"/>
        </w:rPr>
        <w:tab/>
      </w:r>
    </w:p>
    <w:p w:rsidR="00323BF4" w:rsidRPr="00081D06" w:rsidRDefault="00323BF4" w:rsidP="00323BF4">
      <w:pPr>
        <w:pStyle w:val="ListParagraph"/>
        <w:numPr>
          <w:ilvl w:val="0"/>
          <w:numId w:val="8"/>
        </w:numPr>
        <w:suppressAutoHyphens w:val="0"/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081D06">
        <w:rPr>
          <w:rFonts w:ascii="TH SarabunPSK" w:hAnsi="TH SarabunPSK" w:cs="TH SarabunPSK"/>
          <w:sz w:val="32"/>
          <w:szCs w:val="32"/>
          <w:cs/>
          <w:lang w:bidi="th-TH"/>
        </w:rPr>
        <w:t>ติดต่อด้วยตนเอง ณ หน่วยงาน</w:t>
      </w:r>
    </w:p>
    <w:p w:rsidR="00323BF4" w:rsidRPr="00081D06" w:rsidRDefault="00323BF4" w:rsidP="00323BF4">
      <w:pPr>
        <w:pStyle w:val="ListParagraph"/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081D0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สถานที่ให้บริการ</w:t>
      </w:r>
      <w:r w:rsidRPr="00081D06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081D06" w:rsidRPr="00081D06">
        <w:rPr>
          <w:rFonts w:ascii="TH SarabunPSK" w:hAnsi="TH SarabunPSK" w:cs="TH SarabunPSK"/>
          <w:sz w:val="32"/>
          <w:szCs w:val="32"/>
          <w:cs/>
          <w:lang w:eastAsia="th-TH" w:bidi="th-TH"/>
        </w:rPr>
        <w:t>โรงเรียน ภ</w:t>
      </w:r>
      <w:r w:rsidR="00081D06" w:rsidRPr="00081D06">
        <w:rPr>
          <w:rFonts w:ascii="TH SarabunPSK" w:hAnsi="TH SarabunPSK" w:cs="TH SarabunPSK"/>
          <w:sz w:val="32"/>
          <w:szCs w:val="32"/>
          <w:lang w:eastAsia="th-TH" w:bidi="th-TH"/>
        </w:rPr>
        <w:t>.</w:t>
      </w:r>
      <w:r w:rsidR="00081D06" w:rsidRPr="00081D06">
        <w:rPr>
          <w:rFonts w:ascii="TH SarabunPSK" w:hAnsi="TH SarabunPSK" w:cs="TH SarabunPSK"/>
          <w:sz w:val="32"/>
          <w:szCs w:val="32"/>
          <w:cs/>
          <w:lang w:eastAsia="th-TH" w:bidi="th-TH"/>
        </w:rPr>
        <w:t>ป</w:t>
      </w:r>
      <w:r w:rsidR="00081D06" w:rsidRPr="00081D06">
        <w:rPr>
          <w:rFonts w:ascii="TH SarabunPSK" w:hAnsi="TH SarabunPSK" w:cs="TH SarabunPSK"/>
          <w:sz w:val="32"/>
          <w:szCs w:val="32"/>
          <w:lang w:eastAsia="th-TH" w:bidi="th-TH"/>
        </w:rPr>
        <w:t>.</w:t>
      </w:r>
      <w:r w:rsidR="00081D06" w:rsidRPr="00081D06">
        <w:rPr>
          <w:rFonts w:ascii="TH SarabunPSK" w:hAnsi="TH SarabunPSK" w:cs="TH SarabunPSK"/>
          <w:sz w:val="32"/>
          <w:szCs w:val="32"/>
          <w:cs/>
          <w:lang w:eastAsia="th-TH" w:bidi="th-TH"/>
        </w:rPr>
        <w:t>ร</w:t>
      </w:r>
      <w:r w:rsidR="00081D06" w:rsidRPr="00081D06">
        <w:rPr>
          <w:rFonts w:ascii="TH SarabunPSK" w:hAnsi="TH SarabunPSK" w:cs="TH SarabunPSK"/>
          <w:sz w:val="32"/>
          <w:szCs w:val="32"/>
          <w:lang w:eastAsia="th-TH" w:bidi="th-TH"/>
        </w:rPr>
        <w:t>.</w:t>
      </w:r>
      <w:r w:rsidR="00081D06" w:rsidRPr="00081D06">
        <w:rPr>
          <w:rFonts w:ascii="TH SarabunPSK" w:hAnsi="TH SarabunPSK" w:cs="TH SarabunPSK"/>
          <w:sz w:val="32"/>
          <w:szCs w:val="32"/>
          <w:cs/>
          <w:lang w:eastAsia="th-TH" w:bidi="th-TH"/>
        </w:rPr>
        <w:t>ราชวิทยาลัย ในพระบรมราชูปถัมภ์</w:t>
      </w:r>
      <w:r w:rsidRPr="00081D06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081D06">
        <w:rPr>
          <w:rFonts w:ascii="TH SarabunPSK" w:hAnsi="TH SarabunPSK" w:cs="TH SarabunPSK"/>
          <w:sz w:val="32"/>
          <w:szCs w:val="32"/>
          <w:cs/>
          <w:lang w:bidi="th-TH"/>
        </w:rPr>
        <w:tab/>
      </w:r>
    </w:p>
    <w:p w:rsidR="00323BF4" w:rsidRPr="00081D06" w:rsidRDefault="00323BF4" w:rsidP="00323BF4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081D0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081D0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>ระยะเวลาเปิดให้บริการ</w:t>
      </w:r>
      <w:r w:rsidRPr="00081D0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081D06">
        <w:rPr>
          <w:rFonts w:ascii="Segoe UI Symbol" w:eastAsia="MS Gothic" w:hAnsi="Segoe UI Symbol" w:cs="Segoe UI Symbol" w:hint="cs"/>
          <w:cs/>
          <w:lang w:bidi="th-TH"/>
        </w:rPr>
        <w:t>☐</w:t>
      </w:r>
      <w:r w:rsidRPr="00081D06">
        <w:rPr>
          <w:rFonts w:ascii="TH SarabunPSK" w:hAnsi="TH SarabunPSK" w:cs="TH SarabunPSK"/>
          <w:sz w:val="32"/>
          <w:szCs w:val="32"/>
          <w:cs/>
          <w:lang w:bidi="th-TH"/>
        </w:rPr>
        <w:t xml:space="preserve"> เปิดให้บริการตลอด </w:t>
      </w:r>
      <w:r w:rsidRPr="00081D06">
        <w:rPr>
          <w:rFonts w:ascii="TH SarabunPSK" w:hAnsi="TH SarabunPSK" w:cs="TH SarabunPSK"/>
          <w:sz w:val="32"/>
          <w:szCs w:val="32"/>
          <w:lang w:bidi="th-TH"/>
        </w:rPr>
        <w:t xml:space="preserve">24 </w:t>
      </w:r>
      <w:r w:rsidRPr="00081D06">
        <w:rPr>
          <w:rFonts w:ascii="TH SarabunPSK" w:hAnsi="TH SarabunPSK" w:cs="TH SarabunPSK"/>
          <w:sz w:val="32"/>
          <w:szCs w:val="32"/>
          <w:cs/>
          <w:lang w:bidi="th-TH"/>
        </w:rPr>
        <w:t>ชั่วโมง</w:t>
      </w:r>
    </w:p>
    <w:p w:rsidR="00323BF4" w:rsidRPr="00081D06" w:rsidRDefault="00323BF4" w:rsidP="00323BF4">
      <w:pPr>
        <w:tabs>
          <w:tab w:val="left" w:pos="360"/>
        </w:tabs>
        <w:spacing w:after="0" w:line="240" w:lineRule="auto"/>
        <w:ind w:left="2520"/>
        <w:rPr>
          <w:rFonts w:ascii="TH SarabunPSK" w:hAnsi="TH SarabunPSK" w:cs="TH SarabunPSK"/>
          <w:sz w:val="32"/>
          <w:szCs w:val="32"/>
          <w:lang w:bidi="th-TH"/>
        </w:rPr>
      </w:pPr>
      <w:r w:rsidRPr="00081D06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081D06">
        <w:rPr>
          <w:rFonts w:ascii="Segoe UI Symbol" w:eastAsia="MS Gothic" w:hAnsi="Segoe UI Symbol" w:cs="Segoe UI Symbol" w:hint="cs"/>
          <w:cs/>
          <w:lang w:bidi="th-TH"/>
        </w:rPr>
        <w:t>☒</w:t>
      </w:r>
      <w:r w:rsidRPr="00081D06">
        <w:rPr>
          <w:rFonts w:ascii="TH SarabunPSK" w:hAnsi="TH SarabunPSK" w:cs="TH SarabunPSK"/>
          <w:sz w:val="32"/>
          <w:szCs w:val="32"/>
          <w:cs/>
          <w:lang w:bidi="th-TH"/>
        </w:rPr>
        <w:t xml:space="preserve"> วันจันทร์</w:t>
      </w:r>
      <w:r w:rsidRPr="00081D06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081D06">
        <w:rPr>
          <w:rFonts w:ascii="Segoe UI Symbol" w:eastAsia="MS Gothic" w:hAnsi="Segoe UI Symbol" w:cs="Segoe UI Symbol" w:hint="cs"/>
          <w:cs/>
          <w:lang w:bidi="th-TH"/>
        </w:rPr>
        <w:t>☒</w:t>
      </w:r>
      <w:r w:rsidRPr="00081D06">
        <w:rPr>
          <w:rFonts w:ascii="TH SarabunPSK" w:hAnsi="TH SarabunPSK" w:cs="TH SarabunPSK"/>
          <w:sz w:val="32"/>
          <w:szCs w:val="32"/>
          <w:cs/>
          <w:lang w:bidi="th-TH"/>
        </w:rPr>
        <w:t xml:space="preserve"> วันอังคาร</w:t>
      </w:r>
      <w:r w:rsidRPr="00081D06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081D06">
        <w:rPr>
          <w:rFonts w:ascii="Segoe UI Symbol" w:eastAsia="MS Gothic" w:hAnsi="Segoe UI Symbol" w:cs="Segoe UI Symbol" w:hint="cs"/>
          <w:cs/>
          <w:lang w:bidi="th-TH"/>
        </w:rPr>
        <w:t>☒</w:t>
      </w:r>
      <w:r w:rsidRPr="00081D06">
        <w:rPr>
          <w:rFonts w:ascii="TH SarabunPSK" w:hAnsi="TH SarabunPSK" w:cs="TH SarabunPSK"/>
          <w:sz w:val="32"/>
          <w:szCs w:val="32"/>
          <w:cs/>
          <w:lang w:bidi="th-TH"/>
        </w:rPr>
        <w:t xml:space="preserve"> วันพุธ</w:t>
      </w:r>
      <w:r w:rsidRPr="00081D06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081D06">
        <w:rPr>
          <w:rFonts w:ascii="Segoe UI Symbol" w:eastAsia="MS Gothic" w:hAnsi="Segoe UI Symbol" w:cs="Segoe UI Symbol" w:hint="cs"/>
          <w:cs/>
          <w:lang w:bidi="th-TH"/>
        </w:rPr>
        <w:t>☒</w:t>
      </w:r>
      <w:r w:rsidRPr="00081D06">
        <w:rPr>
          <w:rFonts w:ascii="TH SarabunPSK" w:hAnsi="TH SarabunPSK" w:cs="TH SarabunPSK"/>
          <w:sz w:val="32"/>
          <w:szCs w:val="32"/>
          <w:cs/>
          <w:lang w:bidi="th-TH"/>
        </w:rPr>
        <w:t xml:space="preserve"> วันพฤหัสบดี</w:t>
      </w:r>
      <w:r w:rsidRPr="00081D06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081D06">
        <w:rPr>
          <w:rFonts w:ascii="Segoe UI Symbol" w:eastAsia="MS Gothic" w:hAnsi="Segoe UI Symbol" w:cs="Segoe UI Symbol" w:hint="cs"/>
          <w:cs/>
          <w:lang w:bidi="th-TH"/>
        </w:rPr>
        <w:t>☒</w:t>
      </w:r>
      <w:r w:rsidRPr="00081D06">
        <w:rPr>
          <w:rFonts w:ascii="TH SarabunPSK" w:hAnsi="TH SarabunPSK" w:cs="TH SarabunPSK"/>
          <w:sz w:val="32"/>
          <w:szCs w:val="32"/>
          <w:cs/>
          <w:lang w:bidi="th-TH"/>
        </w:rPr>
        <w:t xml:space="preserve"> วันศุกร์</w:t>
      </w:r>
    </w:p>
    <w:p w:rsidR="00323BF4" w:rsidRPr="00081D06" w:rsidRDefault="00323BF4" w:rsidP="00323BF4">
      <w:pPr>
        <w:tabs>
          <w:tab w:val="left" w:pos="360"/>
        </w:tabs>
        <w:spacing w:after="0" w:line="240" w:lineRule="auto"/>
        <w:ind w:left="2520"/>
        <w:rPr>
          <w:rFonts w:ascii="TH SarabunPSK" w:hAnsi="TH SarabunPSK" w:cs="TH SarabunPSK"/>
          <w:sz w:val="32"/>
          <w:szCs w:val="32"/>
          <w:lang w:bidi="th-TH"/>
        </w:rPr>
      </w:pPr>
      <w:r w:rsidRPr="00081D06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081D06">
        <w:rPr>
          <w:rFonts w:ascii="Segoe UI Symbol" w:eastAsia="MS Gothic" w:hAnsi="Segoe UI Symbol" w:cs="Segoe UI Symbol" w:hint="cs"/>
          <w:cs/>
          <w:lang w:bidi="th-TH"/>
        </w:rPr>
        <w:t>☒</w:t>
      </w:r>
      <w:r w:rsidRPr="00081D06">
        <w:rPr>
          <w:rFonts w:ascii="TH SarabunPSK" w:hAnsi="TH SarabunPSK" w:cs="TH SarabunPSK"/>
          <w:sz w:val="32"/>
          <w:szCs w:val="32"/>
          <w:cs/>
          <w:lang w:bidi="th-TH"/>
        </w:rPr>
        <w:t xml:space="preserve"> วันเสาร์</w:t>
      </w:r>
      <w:r w:rsidRPr="00081D06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081D06">
        <w:rPr>
          <w:rFonts w:ascii="Segoe UI Symbol" w:eastAsia="MS Gothic" w:hAnsi="Segoe UI Symbol" w:cs="Segoe UI Symbol" w:hint="cs"/>
          <w:cs/>
          <w:lang w:bidi="th-TH"/>
        </w:rPr>
        <w:t>☒</w:t>
      </w:r>
      <w:r w:rsidRPr="00081D06">
        <w:rPr>
          <w:rFonts w:ascii="TH SarabunPSK" w:hAnsi="TH SarabunPSK" w:cs="TH SarabunPSK"/>
          <w:sz w:val="32"/>
          <w:szCs w:val="32"/>
          <w:cs/>
          <w:lang w:bidi="th-TH"/>
        </w:rPr>
        <w:t xml:space="preserve"> วันอาทิตย์</w:t>
      </w:r>
    </w:p>
    <w:p w:rsidR="00323BF4" w:rsidRPr="00081D06" w:rsidRDefault="00323BF4" w:rsidP="00323BF4">
      <w:pPr>
        <w:tabs>
          <w:tab w:val="left" w:pos="360"/>
        </w:tabs>
        <w:spacing w:after="0" w:line="240" w:lineRule="auto"/>
        <w:ind w:left="2520"/>
        <w:rPr>
          <w:rFonts w:ascii="TH SarabunPSK" w:hAnsi="TH SarabunPSK" w:cs="TH SarabunPSK" w:hint="cs"/>
          <w:sz w:val="32"/>
          <w:szCs w:val="32"/>
          <w:lang w:bidi="th-TH"/>
        </w:rPr>
      </w:pPr>
      <w:r w:rsidRPr="00081D06">
        <w:rPr>
          <w:rFonts w:ascii="TH SarabunPSK" w:eastAsia="MS Gothic" w:hAnsi="TH SarabunPSK" w:cs="TH SarabunPSK"/>
          <w:cs/>
          <w:lang w:bidi="th-TH"/>
        </w:rPr>
        <w:tab/>
      </w:r>
      <w:r w:rsidRPr="00081D06">
        <w:rPr>
          <w:rFonts w:ascii="Segoe UI Symbol" w:eastAsia="MS Gothic" w:hAnsi="Segoe UI Symbol" w:cs="Segoe UI Symbol" w:hint="cs"/>
          <w:cs/>
          <w:lang w:bidi="th-TH"/>
        </w:rPr>
        <w:t>☒</w:t>
      </w:r>
      <w:r w:rsidRPr="00081D06">
        <w:rPr>
          <w:rFonts w:ascii="TH SarabunPSK" w:hAnsi="TH SarabunPSK" w:cs="TH SarabunPSK"/>
          <w:sz w:val="32"/>
          <w:szCs w:val="32"/>
          <w:cs/>
          <w:lang w:bidi="th-TH"/>
        </w:rPr>
        <w:t xml:space="preserve"> ไม่เว้นวันหยุดราชการ</w:t>
      </w:r>
      <w:r w:rsidRPr="00081D06">
        <w:rPr>
          <w:rFonts w:ascii="TH SarabunPSK" w:hAnsi="TH SarabunPSK" w:cs="TH SarabunPSK"/>
          <w:sz w:val="32"/>
          <w:szCs w:val="32"/>
          <w:cs/>
          <w:lang w:bidi="th-TH"/>
        </w:rPr>
        <w:tab/>
      </w:r>
    </w:p>
    <w:p w:rsidR="00323BF4" w:rsidRPr="00081D06" w:rsidRDefault="00323BF4" w:rsidP="00323BF4">
      <w:pPr>
        <w:tabs>
          <w:tab w:val="left" w:pos="360"/>
        </w:tabs>
        <w:spacing w:after="0" w:line="240" w:lineRule="auto"/>
        <w:ind w:left="2520"/>
        <w:rPr>
          <w:rFonts w:ascii="TH SarabunPSK" w:hAnsi="TH SarabunPSK" w:cs="TH SarabunPSK"/>
          <w:sz w:val="32"/>
          <w:szCs w:val="32"/>
          <w:lang w:bidi="th-TH"/>
        </w:rPr>
      </w:pPr>
      <w:r w:rsidRPr="00081D06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081D06">
        <w:rPr>
          <w:rFonts w:ascii="Segoe UI Symbol" w:eastAsia="MS Gothic" w:hAnsi="Segoe UI Symbol" w:cs="Segoe UI Symbol" w:hint="cs"/>
          <w:cs/>
          <w:lang w:bidi="th-TH"/>
        </w:rPr>
        <w:t>☒</w:t>
      </w:r>
      <w:r w:rsidRPr="00081D06">
        <w:rPr>
          <w:rFonts w:ascii="TH SarabunPSK" w:hAnsi="TH SarabunPSK" w:cs="TH SarabunPSK"/>
          <w:sz w:val="32"/>
          <w:szCs w:val="32"/>
          <w:cs/>
          <w:lang w:bidi="th-TH"/>
        </w:rPr>
        <w:t xml:space="preserve"> มีพักเที่ยง</w:t>
      </w:r>
    </w:p>
    <w:p w:rsidR="00323BF4" w:rsidRPr="00081D06" w:rsidRDefault="00323BF4" w:rsidP="00323BF4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081D06">
        <w:rPr>
          <w:rFonts w:ascii="TH SarabunPSK" w:hAnsi="TH SarabunPSK" w:cs="TH SarabunPSK"/>
          <w:sz w:val="32"/>
          <w:szCs w:val="32"/>
          <w:cs/>
          <w:lang w:bidi="th-TH"/>
        </w:rPr>
        <w:lastRenderedPageBreak/>
        <w:tab/>
      </w:r>
      <w:r w:rsidRPr="00081D06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081D0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เวลาเปิดรับคำขอ</w:t>
      </w:r>
      <w:r w:rsidRPr="00081D0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081D06">
        <w:rPr>
          <w:rFonts w:ascii="TH SarabunPSK" w:hAnsi="TH SarabunPSK" w:cs="TH SarabunPSK"/>
          <w:sz w:val="32"/>
          <w:szCs w:val="32"/>
          <w:cs/>
          <w:lang w:bidi="th-TH"/>
        </w:rPr>
        <w:t>เวลาเปิดรับคำขอ</w:t>
      </w:r>
      <w:r w:rsidRPr="00081D06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081D06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081D06">
        <w:rPr>
          <w:rFonts w:ascii="TH SarabunPSK" w:hAnsi="TH SarabunPSK" w:cs="TH SarabunPSK"/>
          <w:sz w:val="32"/>
          <w:szCs w:val="32"/>
          <w:lang w:bidi="th-TH"/>
        </w:rPr>
        <w:t xml:space="preserve">08.30 </w:t>
      </w:r>
      <w:r w:rsidRPr="00081D06">
        <w:rPr>
          <w:rFonts w:ascii="TH SarabunPSK" w:hAnsi="TH SarabunPSK" w:cs="TH SarabunPSK"/>
          <w:sz w:val="32"/>
          <w:szCs w:val="32"/>
          <w:lang w:bidi="th-TH"/>
        </w:rPr>
        <w:tab/>
      </w:r>
      <w:r w:rsidRPr="00081D06">
        <w:rPr>
          <w:rFonts w:ascii="TH SarabunPSK" w:hAnsi="TH SarabunPSK" w:cs="TH SarabunPSK"/>
          <w:sz w:val="32"/>
          <w:szCs w:val="32"/>
          <w:lang w:bidi="th-TH"/>
        </w:rPr>
        <w:tab/>
      </w:r>
      <w:r w:rsidRPr="00081D06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</w:p>
    <w:p w:rsidR="00323BF4" w:rsidRPr="00081D06" w:rsidRDefault="00323BF4" w:rsidP="00323BF4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081D06">
        <w:rPr>
          <w:rFonts w:ascii="TH SarabunPSK" w:hAnsi="TH SarabunPSK" w:cs="TH SarabunPSK"/>
          <w:sz w:val="32"/>
          <w:szCs w:val="32"/>
          <w:lang w:bidi="th-TH"/>
        </w:rPr>
        <w:tab/>
      </w:r>
      <w:r w:rsidRPr="00081D06">
        <w:rPr>
          <w:rFonts w:ascii="TH SarabunPSK" w:hAnsi="TH SarabunPSK" w:cs="TH SarabunPSK"/>
          <w:sz w:val="32"/>
          <w:szCs w:val="32"/>
          <w:lang w:bidi="th-TH"/>
        </w:rPr>
        <w:tab/>
      </w:r>
      <w:r w:rsidRPr="00081D06">
        <w:rPr>
          <w:rFonts w:ascii="TH SarabunPSK" w:hAnsi="TH SarabunPSK" w:cs="TH SarabunPSK"/>
          <w:sz w:val="32"/>
          <w:szCs w:val="32"/>
          <w:lang w:bidi="th-TH"/>
        </w:rPr>
        <w:tab/>
      </w:r>
      <w:r w:rsidRPr="00081D06">
        <w:rPr>
          <w:rFonts w:ascii="TH SarabunPSK" w:hAnsi="TH SarabunPSK" w:cs="TH SarabunPSK"/>
          <w:sz w:val="32"/>
          <w:szCs w:val="32"/>
          <w:lang w:bidi="th-TH"/>
        </w:rPr>
        <w:tab/>
      </w:r>
      <w:r w:rsidRPr="00081D06">
        <w:rPr>
          <w:rFonts w:ascii="TH SarabunPSK" w:hAnsi="TH SarabunPSK" w:cs="TH SarabunPSK"/>
          <w:sz w:val="32"/>
          <w:szCs w:val="32"/>
          <w:lang w:bidi="th-TH"/>
        </w:rPr>
        <w:tab/>
      </w:r>
      <w:r w:rsidRPr="00081D06">
        <w:rPr>
          <w:rFonts w:ascii="TH SarabunPSK" w:hAnsi="TH SarabunPSK" w:cs="TH SarabunPSK"/>
          <w:sz w:val="32"/>
          <w:szCs w:val="32"/>
          <w:cs/>
          <w:lang w:bidi="th-TH"/>
        </w:rPr>
        <w:t>เวลาปิดรับคำขอ</w:t>
      </w:r>
      <w:r w:rsidRPr="00081D06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081D06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081D06">
        <w:rPr>
          <w:rFonts w:ascii="TH SarabunPSK" w:hAnsi="TH SarabunPSK" w:cs="TH SarabunPSK"/>
          <w:sz w:val="32"/>
          <w:szCs w:val="32"/>
          <w:lang w:bidi="th-TH"/>
        </w:rPr>
        <w:t>16.30</w:t>
      </w:r>
    </w:p>
    <w:p w:rsidR="00323BF4" w:rsidRPr="00081D06" w:rsidRDefault="00323BF4" w:rsidP="00323BF4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24"/>
          <w:szCs w:val="24"/>
          <w:cs/>
          <w:lang w:bidi="th-TH"/>
        </w:rPr>
      </w:pPr>
      <w:r w:rsidRPr="00081D06">
        <w:rPr>
          <w:rFonts w:ascii="TH SarabunPSK" w:hAnsi="TH SarabunPSK" w:cs="TH SarabunPSK"/>
          <w:sz w:val="32"/>
          <w:szCs w:val="32"/>
          <w:lang w:bidi="th-TH"/>
        </w:rPr>
        <w:tab/>
      </w:r>
      <w:r w:rsidRPr="00081D06">
        <w:rPr>
          <w:rFonts w:ascii="TH SarabunPSK" w:hAnsi="TH SarabunPSK" w:cs="TH SarabunPSK"/>
          <w:sz w:val="32"/>
          <w:szCs w:val="32"/>
          <w:lang w:bidi="th-TH"/>
        </w:rPr>
        <w:tab/>
      </w:r>
      <w:r w:rsidRPr="00081D06">
        <w:rPr>
          <w:rFonts w:ascii="TH SarabunPSK" w:hAnsi="TH SarabunPSK" w:cs="TH SarabunPSK"/>
          <w:sz w:val="32"/>
          <w:szCs w:val="32"/>
          <w:lang w:bidi="th-TH"/>
        </w:rPr>
        <w:tab/>
      </w:r>
      <w:r w:rsidRPr="00081D06">
        <w:rPr>
          <w:rFonts w:ascii="TH SarabunPSK" w:hAnsi="TH SarabunPSK" w:cs="TH SarabunPSK"/>
          <w:sz w:val="32"/>
          <w:szCs w:val="32"/>
          <w:lang w:bidi="th-TH"/>
        </w:rPr>
        <w:tab/>
      </w:r>
      <w:r w:rsidRPr="00081D06">
        <w:rPr>
          <w:rFonts w:ascii="TH SarabunPSK" w:hAnsi="TH SarabunPSK" w:cs="TH SarabunPSK"/>
          <w:sz w:val="32"/>
          <w:szCs w:val="32"/>
          <w:lang w:bidi="th-TH"/>
        </w:rPr>
        <w:tab/>
      </w:r>
      <w:r w:rsidRPr="00081D06">
        <w:rPr>
          <w:rFonts w:ascii="TH SarabunPSK" w:hAnsi="TH SarabunPSK" w:cs="TH SarabunPSK"/>
          <w:sz w:val="24"/>
          <w:szCs w:val="24"/>
          <w:cs/>
          <w:lang w:bidi="th-TH"/>
        </w:rPr>
        <w:t>(ในระบบจะให้เลือกเป็นตัวเลขเวลาเปิด (กี่โมง) ถึง เวลาปิด (กี่โมง)</w:t>
      </w:r>
    </w:p>
    <w:p w:rsidR="00323BF4" w:rsidRPr="00081D06" w:rsidRDefault="00323BF4" w:rsidP="00323BF4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081D06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081D06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081D0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หมายเหตุ</w:t>
      </w:r>
      <w:r w:rsidRPr="00081D06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: </w:t>
      </w:r>
      <w:r w:rsidRPr="00081D06">
        <w:rPr>
          <w:rFonts w:ascii="TH SarabunPSK" w:hAnsi="TH SarabunPSK" w:cs="TH SarabunPSK"/>
          <w:sz w:val="32"/>
          <w:szCs w:val="32"/>
          <w:cs/>
          <w:lang w:bidi="th-TH"/>
        </w:rPr>
        <w:t>โรงเรียนกำหนดเวลาเปิด-ปิดตามบริบทของโรงเรียน</w:t>
      </w:r>
    </w:p>
    <w:p w:rsidR="00927664" w:rsidRPr="00081D06" w:rsidRDefault="00927664">
      <w:pPr>
        <w:spacing w:after="0" w:line="100" w:lineRule="atLeast"/>
        <w:rPr>
          <w:rFonts w:ascii="TH SarabunPSK" w:hAnsi="TH SarabunPSK" w:cs="TH SarabunPSK"/>
          <w:b/>
          <w:bCs/>
          <w:sz w:val="32"/>
          <w:szCs w:val="32"/>
          <w:lang w:eastAsia="th-TH" w:bidi="th-TH"/>
        </w:rPr>
      </w:pPr>
    </w:p>
    <w:p w:rsidR="00323BF4" w:rsidRPr="00081D06" w:rsidRDefault="00323BF4" w:rsidP="00323BF4">
      <w:pPr>
        <w:pStyle w:val="ListParagraph"/>
        <w:numPr>
          <w:ilvl w:val="0"/>
          <w:numId w:val="8"/>
        </w:numPr>
        <w:suppressAutoHyphens w:val="0"/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081D06">
        <w:rPr>
          <w:rFonts w:ascii="TH SarabunPSK" w:hAnsi="TH SarabunPSK" w:cs="TH SarabunPSK"/>
          <w:sz w:val="32"/>
          <w:szCs w:val="32"/>
          <w:cs/>
          <w:lang w:bidi="th-TH"/>
        </w:rPr>
        <w:t>เว็บไซท์และช่องทางออนไลน์</w:t>
      </w:r>
      <w:r w:rsidRPr="00081D06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081D06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081D06">
        <w:rPr>
          <w:rFonts w:ascii="TH SarabunPSK" w:hAnsi="TH SarabunPSK" w:cs="TH SarabunPSK"/>
          <w:sz w:val="32"/>
          <w:szCs w:val="32"/>
          <w:cs/>
          <w:lang w:bidi="th-TH"/>
        </w:rPr>
        <w:tab/>
      </w:r>
    </w:p>
    <w:p w:rsidR="00323BF4" w:rsidRPr="00081D06" w:rsidRDefault="00323BF4" w:rsidP="00323BF4">
      <w:pPr>
        <w:pStyle w:val="ListParagraph"/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081D0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สถานที่ให้บริการ</w:t>
      </w:r>
      <w:r w:rsidRPr="00081D06">
        <w:rPr>
          <w:rFonts w:ascii="TH SarabunPSK" w:hAnsi="TH SarabunPSK" w:cs="TH SarabunPSK"/>
          <w:sz w:val="32"/>
          <w:szCs w:val="32"/>
          <w:cs/>
          <w:lang w:bidi="th-TH"/>
        </w:rPr>
        <w:tab/>
        <w:t>เว็บไซต์ของโรงเรียน</w:t>
      </w:r>
      <w:r w:rsidRPr="00081D06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081D06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081D06">
        <w:rPr>
          <w:rStyle w:val="PlaceholderText"/>
          <w:rFonts w:ascii="TH SarabunPSK" w:hAnsi="TH SarabunPSK" w:cs="TH SarabunPSK"/>
          <w:highlight w:val="yellow"/>
        </w:rPr>
        <w:t>Click here to enter text.</w:t>
      </w:r>
      <w:r w:rsidRPr="00081D06">
        <w:rPr>
          <w:rFonts w:ascii="TH SarabunPSK" w:hAnsi="TH SarabunPSK" w:cs="TH SarabunPSK"/>
          <w:sz w:val="32"/>
          <w:szCs w:val="32"/>
          <w:highlight w:val="yellow"/>
          <w:cs/>
          <w:lang w:bidi="th-TH"/>
        </w:rPr>
        <w:tab/>
      </w:r>
    </w:p>
    <w:p w:rsidR="00323BF4" w:rsidRPr="00081D06" w:rsidRDefault="00323BF4" w:rsidP="00323BF4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081D0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081D0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>ระยะเวลาเปิดให้บริการ</w:t>
      </w:r>
      <w:r w:rsidRPr="00081D0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081D06">
        <w:rPr>
          <w:rFonts w:ascii="Segoe UI Symbol" w:eastAsia="MS Gothic" w:hAnsi="Segoe UI Symbol" w:cs="Segoe UI Symbol" w:hint="cs"/>
          <w:cs/>
          <w:lang w:bidi="th-TH"/>
        </w:rPr>
        <w:t>☒</w:t>
      </w:r>
      <w:r w:rsidRPr="00081D06">
        <w:rPr>
          <w:rFonts w:ascii="TH SarabunPSK" w:hAnsi="TH SarabunPSK" w:cs="TH SarabunPSK"/>
          <w:sz w:val="32"/>
          <w:szCs w:val="32"/>
          <w:cs/>
          <w:lang w:bidi="th-TH"/>
        </w:rPr>
        <w:t xml:space="preserve"> เปิดให้บริการตลอด </w:t>
      </w:r>
      <w:r w:rsidRPr="00081D06">
        <w:rPr>
          <w:rFonts w:ascii="TH SarabunPSK" w:hAnsi="TH SarabunPSK" w:cs="TH SarabunPSK"/>
          <w:sz w:val="32"/>
          <w:szCs w:val="32"/>
          <w:lang w:bidi="th-TH"/>
        </w:rPr>
        <w:t xml:space="preserve">24 </w:t>
      </w:r>
      <w:r w:rsidRPr="00081D06">
        <w:rPr>
          <w:rFonts w:ascii="TH SarabunPSK" w:hAnsi="TH SarabunPSK" w:cs="TH SarabunPSK"/>
          <w:sz w:val="32"/>
          <w:szCs w:val="32"/>
          <w:cs/>
          <w:lang w:bidi="th-TH"/>
        </w:rPr>
        <w:t>ชั่วโมง</w:t>
      </w:r>
    </w:p>
    <w:p w:rsidR="00323BF4" w:rsidRPr="00081D06" w:rsidRDefault="00323BF4" w:rsidP="00323BF4">
      <w:pPr>
        <w:tabs>
          <w:tab w:val="left" w:pos="360"/>
        </w:tabs>
        <w:spacing w:after="0" w:line="240" w:lineRule="auto"/>
        <w:ind w:left="2520"/>
        <w:rPr>
          <w:rFonts w:ascii="TH SarabunPSK" w:hAnsi="TH SarabunPSK" w:cs="TH SarabunPSK"/>
          <w:sz w:val="32"/>
          <w:szCs w:val="32"/>
          <w:lang w:bidi="th-TH"/>
        </w:rPr>
      </w:pPr>
      <w:r w:rsidRPr="00081D06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081D06">
        <w:rPr>
          <w:rFonts w:ascii="Segoe UI Symbol" w:eastAsia="MS Gothic" w:hAnsi="Segoe UI Symbol" w:cs="Segoe UI Symbol" w:hint="cs"/>
          <w:cs/>
          <w:lang w:bidi="th-TH"/>
        </w:rPr>
        <w:t>☐</w:t>
      </w:r>
      <w:r w:rsidRPr="00081D06">
        <w:rPr>
          <w:rFonts w:ascii="TH SarabunPSK" w:hAnsi="TH SarabunPSK" w:cs="TH SarabunPSK"/>
          <w:sz w:val="32"/>
          <w:szCs w:val="32"/>
          <w:cs/>
          <w:lang w:bidi="th-TH"/>
        </w:rPr>
        <w:t xml:space="preserve"> วันจันทร์</w:t>
      </w:r>
      <w:r w:rsidRPr="00081D06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081D06">
        <w:rPr>
          <w:rFonts w:ascii="Segoe UI Symbol" w:eastAsia="MS Gothic" w:hAnsi="Segoe UI Symbol" w:cs="Segoe UI Symbol" w:hint="cs"/>
          <w:cs/>
          <w:lang w:bidi="th-TH"/>
        </w:rPr>
        <w:t>☐</w:t>
      </w:r>
      <w:r w:rsidRPr="00081D06">
        <w:rPr>
          <w:rFonts w:ascii="TH SarabunPSK" w:hAnsi="TH SarabunPSK" w:cs="TH SarabunPSK"/>
          <w:sz w:val="32"/>
          <w:szCs w:val="32"/>
          <w:cs/>
          <w:lang w:bidi="th-TH"/>
        </w:rPr>
        <w:t xml:space="preserve"> วันอังคาร</w:t>
      </w:r>
      <w:r w:rsidRPr="00081D06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081D06">
        <w:rPr>
          <w:rFonts w:ascii="Segoe UI Symbol" w:eastAsia="MS Gothic" w:hAnsi="Segoe UI Symbol" w:cs="Segoe UI Symbol" w:hint="cs"/>
          <w:cs/>
          <w:lang w:bidi="th-TH"/>
        </w:rPr>
        <w:t>☐</w:t>
      </w:r>
      <w:r w:rsidRPr="00081D06">
        <w:rPr>
          <w:rFonts w:ascii="TH SarabunPSK" w:hAnsi="TH SarabunPSK" w:cs="TH SarabunPSK"/>
          <w:sz w:val="32"/>
          <w:szCs w:val="32"/>
          <w:cs/>
          <w:lang w:bidi="th-TH"/>
        </w:rPr>
        <w:t xml:space="preserve"> วันพุธ</w:t>
      </w:r>
      <w:r w:rsidRPr="00081D06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081D06">
        <w:rPr>
          <w:rFonts w:ascii="Segoe UI Symbol" w:eastAsia="MS Gothic" w:hAnsi="Segoe UI Symbol" w:cs="Segoe UI Symbol" w:hint="cs"/>
          <w:cs/>
          <w:lang w:bidi="th-TH"/>
        </w:rPr>
        <w:t>☐</w:t>
      </w:r>
      <w:r w:rsidRPr="00081D06">
        <w:rPr>
          <w:rFonts w:ascii="TH SarabunPSK" w:hAnsi="TH SarabunPSK" w:cs="TH SarabunPSK"/>
          <w:sz w:val="32"/>
          <w:szCs w:val="32"/>
          <w:cs/>
          <w:lang w:bidi="th-TH"/>
        </w:rPr>
        <w:t xml:space="preserve"> วันพฤหัสบดี</w:t>
      </w:r>
      <w:r w:rsidRPr="00081D06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081D06">
        <w:rPr>
          <w:rFonts w:ascii="Segoe UI Symbol" w:eastAsia="MS Gothic" w:hAnsi="Segoe UI Symbol" w:cs="Segoe UI Symbol" w:hint="cs"/>
          <w:cs/>
          <w:lang w:bidi="th-TH"/>
        </w:rPr>
        <w:t>☐</w:t>
      </w:r>
      <w:r w:rsidRPr="00081D06">
        <w:rPr>
          <w:rFonts w:ascii="TH SarabunPSK" w:hAnsi="TH SarabunPSK" w:cs="TH SarabunPSK"/>
          <w:sz w:val="32"/>
          <w:szCs w:val="32"/>
          <w:cs/>
          <w:lang w:bidi="th-TH"/>
        </w:rPr>
        <w:t xml:space="preserve"> วันศุกร์</w:t>
      </w:r>
    </w:p>
    <w:p w:rsidR="00323BF4" w:rsidRPr="00081D06" w:rsidRDefault="00323BF4" w:rsidP="00323BF4">
      <w:pPr>
        <w:tabs>
          <w:tab w:val="left" w:pos="360"/>
        </w:tabs>
        <w:spacing w:after="0" w:line="240" w:lineRule="auto"/>
        <w:ind w:left="2520"/>
        <w:rPr>
          <w:rFonts w:ascii="TH SarabunPSK" w:hAnsi="TH SarabunPSK" w:cs="TH SarabunPSK"/>
          <w:sz w:val="32"/>
          <w:szCs w:val="32"/>
          <w:lang w:bidi="th-TH"/>
        </w:rPr>
      </w:pPr>
      <w:r w:rsidRPr="00081D06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081D06">
        <w:rPr>
          <w:rFonts w:ascii="Segoe UI Symbol" w:eastAsia="MS Gothic" w:hAnsi="Segoe UI Symbol" w:cs="Segoe UI Symbol" w:hint="cs"/>
          <w:cs/>
          <w:lang w:bidi="th-TH"/>
        </w:rPr>
        <w:t>☐</w:t>
      </w:r>
      <w:r w:rsidRPr="00081D06">
        <w:rPr>
          <w:rFonts w:ascii="TH SarabunPSK" w:hAnsi="TH SarabunPSK" w:cs="TH SarabunPSK"/>
          <w:sz w:val="32"/>
          <w:szCs w:val="32"/>
          <w:cs/>
          <w:lang w:bidi="th-TH"/>
        </w:rPr>
        <w:t xml:space="preserve"> วันเสาร์</w:t>
      </w:r>
      <w:r w:rsidRPr="00081D06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081D06">
        <w:rPr>
          <w:rFonts w:ascii="Segoe UI Symbol" w:eastAsia="MS Gothic" w:hAnsi="Segoe UI Symbol" w:cs="Segoe UI Symbol" w:hint="cs"/>
          <w:cs/>
          <w:lang w:bidi="th-TH"/>
        </w:rPr>
        <w:t>☐</w:t>
      </w:r>
      <w:r w:rsidRPr="00081D06">
        <w:rPr>
          <w:rFonts w:ascii="TH SarabunPSK" w:hAnsi="TH SarabunPSK" w:cs="TH SarabunPSK"/>
          <w:sz w:val="32"/>
          <w:szCs w:val="32"/>
          <w:cs/>
          <w:lang w:bidi="th-TH"/>
        </w:rPr>
        <w:t xml:space="preserve"> วันอาทิตย์</w:t>
      </w:r>
    </w:p>
    <w:p w:rsidR="00323BF4" w:rsidRPr="00081D06" w:rsidRDefault="00323BF4" w:rsidP="00323BF4">
      <w:pPr>
        <w:tabs>
          <w:tab w:val="left" w:pos="360"/>
        </w:tabs>
        <w:spacing w:after="0" w:line="240" w:lineRule="auto"/>
        <w:ind w:left="2520"/>
        <w:rPr>
          <w:rFonts w:ascii="TH SarabunPSK" w:hAnsi="TH SarabunPSK" w:cs="TH SarabunPSK"/>
          <w:sz w:val="32"/>
          <w:szCs w:val="32"/>
          <w:lang w:bidi="th-TH"/>
        </w:rPr>
      </w:pPr>
      <w:r w:rsidRPr="00081D06">
        <w:rPr>
          <w:rFonts w:ascii="TH SarabunPSK" w:eastAsia="MS Gothic" w:hAnsi="TH SarabunPSK" w:cs="TH SarabunPSK"/>
          <w:cs/>
          <w:lang w:bidi="th-TH"/>
        </w:rPr>
        <w:tab/>
      </w:r>
      <w:r w:rsidRPr="00081D06">
        <w:rPr>
          <w:rFonts w:ascii="Segoe UI Symbol" w:eastAsia="MS Gothic" w:hAnsi="Segoe UI Symbol" w:cs="Segoe UI Symbol" w:hint="cs"/>
          <w:cs/>
          <w:lang w:bidi="th-TH"/>
        </w:rPr>
        <w:t>☐</w:t>
      </w:r>
      <w:r w:rsidRPr="00081D06">
        <w:rPr>
          <w:rFonts w:ascii="TH SarabunPSK" w:hAnsi="TH SarabunPSK" w:cs="TH SarabunPSK"/>
          <w:sz w:val="32"/>
          <w:szCs w:val="32"/>
          <w:cs/>
          <w:lang w:bidi="th-TH"/>
        </w:rPr>
        <w:t xml:space="preserve"> ไม่เว้นวันหยุดราชการ</w:t>
      </w:r>
      <w:r w:rsidRPr="00081D06">
        <w:rPr>
          <w:rFonts w:ascii="TH SarabunPSK" w:hAnsi="TH SarabunPSK" w:cs="TH SarabunPSK"/>
          <w:sz w:val="32"/>
          <w:szCs w:val="32"/>
          <w:cs/>
          <w:lang w:bidi="th-TH"/>
        </w:rPr>
        <w:tab/>
      </w:r>
    </w:p>
    <w:p w:rsidR="00323BF4" w:rsidRPr="00081D06" w:rsidRDefault="00323BF4" w:rsidP="00323BF4">
      <w:pPr>
        <w:tabs>
          <w:tab w:val="left" w:pos="360"/>
        </w:tabs>
        <w:spacing w:after="0" w:line="240" w:lineRule="auto"/>
        <w:ind w:left="2520"/>
        <w:rPr>
          <w:rFonts w:ascii="TH SarabunPSK" w:hAnsi="TH SarabunPSK" w:cs="TH SarabunPSK"/>
          <w:sz w:val="32"/>
          <w:szCs w:val="32"/>
          <w:lang w:bidi="th-TH"/>
        </w:rPr>
      </w:pPr>
      <w:r w:rsidRPr="00081D06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081D06">
        <w:rPr>
          <w:rFonts w:ascii="Segoe UI Symbol" w:eastAsia="MS Gothic" w:hAnsi="Segoe UI Symbol" w:cs="Segoe UI Symbol" w:hint="cs"/>
          <w:cs/>
          <w:lang w:bidi="th-TH"/>
        </w:rPr>
        <w:t>☐</w:t>
      </w:r>
      <w:r w:rsidRPr="00081D06">
        <w:rPr>
          <w:rFonts w:ascii="TH SarabunPSK" w:hAnsi="TH SarabunPSK" w:cs="TH SarabunPSK"/>
          <w:sz w:val="32"/>
          <w:szCs w:val="32"/>
          <w:cs/>
          <w:lang w:bidi="th-TH"/>
        </w:rPr>
        <w:t xml:space="preserve"> มีพักเที่ยง</w:t>
      </w:r>
    </w:p>
    <w:p w:rsidR="00323BF4" w:rsidRPr="00081D06" w:rsidRDefault="00323BF4" w:rsidP="00323BF4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081D06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081D06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081D0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เวลาเปิดรับคำขอ</w:t>
      </w:r>
      <w:r w:rsidRPr="00081D0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081D06">
        <w:rPr>
          <w:rFonts w:ascii="TH SarabunPSK" w:hAnsi="TH SarabunPSK" w:cs="TH SarabunPSK"/>
          <w:sz w:val="32"/>
          <w:szCs w:val="32"/>
          <w:cs/>
          <w:lang w:bidi="th-TH"/>
        </w:rPr>
        <w:t>เวลาเปิดรับคำขอ</w:t>
      </w:r>
      <w:r w:rsidRPr="00081D06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081D06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081D06">
        <w:rPr>
          <w:rFonts w:ascii="TH SarabunPSK" w:hAnsi="TH SarabunPSK" w:cs="TH SarabunPSK"/>
          <w:sz w:val="32"/>
          <w:szCs w:val="32"/>
          <w:lang w:bidi="th-TH"/>
        </w:rPr>
        <w:t xml:space="preserve">00.00 </w:t>
      </w:r>
      <w:r w:rsidRPr="00081D06">
        <w:rPr>
          <w:rFonts w:ascii="TH SarabunPSK" w:hAnsi="TH SarabunPSK" w:cs="TH SarabunPSK"/>
          <w:sz w:val="32"/>
          <w:szCs w:val="32"/>
          <w:cs/>
          <w:lang w:bidi="th-TH"/>
        </w:rPr>
        <w:t>น</w:t>
      </w:r>
      <w:r w:rsidRPr="00081D06">
        <w:rPr>
          <w:rFonts w:ascii="TH SarabunPSK" w:hAnsi="TH SarabunPSK" w:cs="TH SarabunPSK"/>
          <w:sz w:val="32"/>
          <w:szCs w:val="32"/>
          <w:lang w:bidi="th-TH"/>
        </w:rPr>
        <w:t>.</w:t>
      </w:r>
      <w:r w:rsidRPr="00081D06">
        <w:rPr>
          <w:rFonts w:ascii="TH SarabunPSK" w:hAnsi="TH SarabunPSK" w:cs="TH SarabunPSK"/>
          <w:sz w:val="32"/>
          <w:szCs w:val="32"/>
          <w:lang w:bidi="th-TH"/>
        </w:rPr>
        <w:tab/>
      </w:r>
      <w:r w:rsidRPr="00081D06">
        <w:rPr>
          <w:rFonts w:ascii="TH SarabunPSK" w:hAnsi="TH SarabunPSK" w:cs="TH SarabunPSK"/>
          <w:sz w:val="32"/>
          <w:szCs w:val="32"/>
          <w:lang w:bidi="th-TH"/>
        </w:rPr>
        <w:tab/>
      </w:r>
      <w:r w:rsidRPr="00081D06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</w:p>
    <w:p w:rsidR="00323BF4" w:rsidRPr="00081D06" w:rsidRDefault="00323BF4" w:rsidP="00323BF4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081D06">
        <w:rPr>
          <w:rFonts w:ascii="TH SarabunPSK" w:hAnsi="TH SarabunPSK" w:cs="TH SarabunPSK"/>
          <w:sz w:val="32"/>
          <w:szCs w:val="32"/>
          <w:lang w:bidi="th-TH"/>
        </w:rPr>
        <w:tab/>
      </w:r>
      <w:r w:rsidRPr="00081D06">
        <w:rPr>
          <w:rFonts w:ascii="TH SarabunPSK" w:hAnsi="TH SarabunPSK" w:cs="TH SarabunPSK"/>
          <w:sz w:val="32"/>
          <w:szCs w:val="32"/>
          <w:lang w:bidi="th-TH"/>
        </w:rPr>
        <w:tab/>
      </w:r>
      <w:r w:rsidRPr="00081D06">
        <w:rPr>
          <w:rFonts w:ascii="TH SarabunPSK" w:hAnsi="TH SarabunPSK" w:cs="TH SarabunPSK"/>
          <w:sz w:val="32"/>
          <w:szCs w:val="32"/>
          <w:lang w:bidi="th-TH"/>
        </w:rPr>
        <w:tab/>
      </w:r>
      <w:r w:rsidRPr="00081D06">
        <w:rPr>
          <w:rFonts w:ascii="TH SarabunPSK" w:hAnsi="TH SarabunPSK" w:cs="TH SarabunPSK"/>
          <w:sz w:val="32"/>
          <w:szCs w:val="32"/>
          <w:lang w:bidi="th-TH"/>
        </w:rPr>
        <w:tab/>
      </w:r>
      <w:r w:rsidRPr="00081D06">
        <w:rPr>
          <w:rFonts w:ascii="TH SarabunPSK" w:hAnsi="TH SarabunPSK" w:cs="TH SarabunPSK"/>
          <w:sz w:val="32"/>
          <w:szCs w:val="32"/>
          <w:lang w:bidi="th-TH"/>
        </w:rPr>
        <w:tab/>
      </w:r>
      <w:r w:rsidRPr="00081D06">
        <w:rPr>
          <w:rFonts w:ascii="TH SarabunPSK" w:hAnsi="TH SarabunPSK" w:cs="TH SarabunPSK"/>
          <w:sz w:val="32"/>
          <w:szCs w:val="32"/>
          <w:cs/>
          <w:lang w:bidi="th-TH"/>
        </w:rPr>
        <w:t>เวลาปิดรับคำขอ</w:t>
      </w:r>
      <w:r w:rsidRPr="00081D06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081D06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081D06">
        <w:rPr>
          <w:rFonts w:ascii="TH SarabunPSK" w:hAnsi="TH SarabunPSK" w:cs="TH SarabunPSK"/>
          <w:sz w:val="32"/>
          <w:szCs w:val="32"/>
          <w:lang w:bidi="th-TH"/>
        </w:rPr>
        <w:t xml:space="preserve">24.00 </w:t>
      </w:r>
      <w:r w:rsidRPr="00081D06">
        <w:rPr>
          <w:rFonts w:ascii="TH SarabunPSK" w:hAnsi="TH SarabunPSK" w:cs="TH SarabunPSK"/>
          <w:sz w:val="32"/>
          <w:szCs w:val="32"/>
          <w:cs/>
          <w:lang w:bidi="th-TH"/>
        </w:rPr>
        <w:t>น</w:t>
      </w:r>
      <w:r w:rsidRPr="00081D06">
        <w:rPr>
          <w:rFonts w:ascii="TH SarabunPSK" w:hAnsi="TH SarabunPSK" w:cs="TH SarabunPSK"/>
          <w:sz w:val="32"/>
          <w:szCs w:val="32"/>
          <w:lang w:bidi="th-TH"/>
        </w:rPr>
        <w:t>.</w:t>
      </w:r>
    </w:p>
    <w:p w:rsidR="00323BF4" w:rsidRPr="00081D06" w:rsidRDefault="00323BF4" w:rsidP="00323BF4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24"/>
          <w:szCs w:val="24"/>
          <w:cs/>
          <w:lang w:bidi="th-TH"/>
        </w:rPr>
      </w:pPr>
      <w:r w:rsidRPr="00081D06">
        <w:rPr>
          <w:rFonts w:ascii="TH SarabunPSK" w:hAnsi="TH SarabunPSK" w:cs="TH SarabunPSK"/>
          <w:sz w:val="32"/>
          <w:szCs w:val="32"/>
          <w:lang w:bidi="th-TH"/>
        </w:rPr>
        <w:tab/>
      </w:r>
      <w:r w:rsidRPr="00081D06">
        <w:rPr>
          <w:rFonts w:ascii="TH SarabunPSK" w:hAnsi="TH SarabunPSK" w:cs="TH SarabunPSK"/>
          <w:sz w:val="32"/>
          <w:szCs w:val="32"/>
          <w:lang w:bidi="th-TH"/>
        </w:rPr>
        <w:tab/>
      </w:r>
      <w:r w:rsidRPr="00081D06">
        <w:rPr>
          <w:rFonts w:ascii="TH SarabunPSK" w:hAnsi="TH SarabunPSK" w:cs="TH SarabunPSK"/>
          <w:sz w:val="32"/>
          <w:szCs w:val="32"/>
          <w:lang w:bidi="th-TH"/>
        </w:rPr>
        <w:tab/>
      </w:r>
      <w:r w:rsidRPr="00081D06">
        <w:rPr>
          <w:rFonts w:ascii="TH SarabunPSK" w:hAnsi="TH SarabunPSK" w:cs="TH SarabunPSK"/>
          <w:sz w:val="32"/>
          <w:szCs w:val="32"/>
          <w:lang w:bidi="th-TH"/>
        </w:rPr>
        <w:tab/>
      </w:r>
      <w:r w:rsidRPr="00081D06">
        <w:rPr>
          <w:rFonts w:ascii="TH SarabunPSK" w:hAnsi="TH SarabunPSK" w:cs="TH SarabunPSK"/>
          <w:sz w:val="32"/>
          <w:szCs w:val="32"/>
          <w:lang w:bidi="th-TH"/>
        </w:rPr>
        <w:tab/>
      </w:r>
      <w:r w:rsidRPr="00081D06">
        <w:rPr>
          <w:rFonts w:ascii="TH SarabunPSK" w:hAnsi="TH SarabunPSK" w:cs="TH SarabunPSK"/>
          <w:sz w:val="24"/>
          <w:szCs w:val="24"/>
          <w:cs/>
          <w:lang w:bidi="th-TH"/>
        </w:rPr>
        <w:t>(ในระบบจะให้เลือกเป็นเวลาเปิด (กี่โมง) ถึง เวลาปิด (กี่โมง)</w:t>
      </w:r>
    </w:p>
    <w:p w:rsidR="00323BF4" w:rsidRPr="00081D06" w:rsidRDefault="00323BF4" w:rsidP="00323BF4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081D06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081D06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081D0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หมายเหตุ</w:t>
      </w:r>
      <w:r w:rsidRPr="00081D06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: </w:t>
      </w:r>
      <w:r w:rsidRPr="00081D0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เฉพาะการดูระเบียบ รายละเอียดการรับสมัคร และ </w:t>
      </w:r>
      <w:r w:rsidRPr="00081D06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Download </w:t>
      </w:r>
      <w:r w:rsidRPr="00081D0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ใบสมัครเท่านั้น</w:t>
      </w:r>
    </w:p>
    <w:p w:rsidR="00927664" w:rsidRPr="00081D06" w:rsidRDefault="00927664">
      <w:pPr>
        <w:tabs>
          <w:tab w:val="left" w:pos="360"/>
        </w:tabs>
        <w:spacing w:after="0" w:line="100" w:lineRule="atLeast"/>
        <w:rPr>
          <w:rFonts w:ascii="TH SarabunPSK" w:hAnsi="TH SarabunPSK" w:cs="TH SarabunPSK"/>
          <w:b/>
          <w:bCs/>
          <w:sz w:val="32"/>
          <w:szCs w:val="32"/>
          <w:lang w:eastAsia="th-TH" w:bidi="th-TH"/>
        </w:rPr>
      </w:pPr>
    </w:p>
    <w:p w:rsidR="00927664" w:rsidRPr="00081D06" w:rsidRDefault="00927664">
      <w:pPr>
        <w:pStyle w:val="ListParagraph"/>
        <w:numPr>
          <w:ilvl w:val="0"/>
          <w:numId w:val="1"/>
        </w:numPr>
        <w:tabs>
          <w:tab w:val="left" w:pos="360"/>
        </w:tabs>
        <w:spacing w:after="0" w:line="100" w:lineRule="atLeast"/>
        <w:ind w:left="360" w:firstLine="0"/>
        <w:rPr>
          <w:rFonts w:ascii="TH SarabunPSK" w:hAnsi="TH SarabunPSK" w:cs="TH SarabunPSK"/>
          <w:sz w:val="32"/>
          <w:szCs w:val="32"/>
          <w:cs/>
          <w:lang w:eastAsia="th-TH" w:bidi="th-TH"/>
        </w:rPr>
      </w:pPr>
      <w:r w:rsidRPr="00081D06">
        <w:rPr>
          <w:rFonts w:ascii="TH SarabunPSK" w:hAnsi="TH SarabunPSK" w:cs="TH SarabunPSK"/>
          <w:b/>
          <w:bCs/>
          <w:sz w:val="32"/>
          <w:szCs w:val="32"/>
          <w:cs/>
          <w:lang w:eastAsia="th-TH" w:bidi="th-TH"/>
        </w:rPr>
        <w:t>หลักเกณฑ์ วิธีการ เงื่อนไข</w:t>
      </w:r>
      <w:r w:rsidRPr="00081D06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081D06">
        <w:rPr>
          <w:rFonts w:ascii="TH SarabunPSK" w:hAnsi="TH SarabunPSK" w:cs="TH SarabunPSK"/>
          <w:b/>
          <w:bCs/>
          <w:sz w:val="32"/>
          <w:szCs w:val="32"/>
          <w:cs/>
          <w:lang w:eastAsia="th-TH" w:bidi="th-TH"/>
        </w:rPr>
        <w:t>ถ้ามี</w:t>
      </w:r>
      <w:r w:rsidRPr="00081D06">
        <w:rPr>
          <w:rFonts w:ascii="TH SarabunPSK" w:hAnsi="TH SarabunPSK" w:cs="TH SarabunPSK"/>
          <w:b/>
          <w:bCs/>
          <w:sz w:val="32"/>
          <w:szCs w:val="32"/>
        </w:rPr>
        <w:t xml:space="preserve">) </w:t>
      </w:r>
      <w:r w:rsidRPr="00081D06">
        <w:rPr>
          <w:rFonts w:ascii="TH SarabunPSK" w:hAnsi="TH SarabunPSK" w:cs="TH SarabunPSK"/>
          <w:b/>
          <w:bCs/>
          <w:sz w:val="32"/>
          <w:szCs w:val="32"/>
          <w:cs/>
          <w:lang w:eastAsia="th-TH" w:bidi="th-TH"/>
        </w:rPr>
        <w:t>ในการยื่นคำขอ และในการพิจารณาอนุญาต</w:t>
      </w:r>
    </w:p>
    <w:p w:rsidR="00927664" w:rsidRPr="00081D06" w:rsidRDefault="00927664" w:rsidP="00081D06">
      <w:pPr>
        <w:numPr>
          <w:ilvl w:val="2"/>
          <w:numId w:val="4"/>
        </w:numPr>
        <w:tabs>
          <w:tab w:val="clear" w:pos="1440"/>
          <w:tab w:val="num" w:pos="993"/>
        </w:tabs>
        <w:spacing w:after="0" w:line="100" w:lineRule="atLeast"/>
        <w:ind w:hanging="731"/>
        <w:rPr>
          <w:rFonts w:ascii="TH SarabunPSK" w:hAnsi="TH SarabunPSK" w:cs="TH SarabunPSK"/>
          <w:sz w:val="32"/>
          <w:szCs w:val="32"/>
          <w:cs/>
          <w:lang w:eastAsia="th-TH" w:bidi="th-TH"/>
        </w:rPr>
      </w:pPr>
      <w:r w:rsidRPr="00081D06">
        <w:rPr>
          <w:rFonts w:ascii="TH SarabunPSK" w:hAnsi="TH SarabunPSK" w:cs="TH SarabunPSK"/>
          <w:sz w:val="32"/>
          <w:szCs w:val="32"/>
          <w:cs/>
          <w:lang w:eastAsia="th-TH" w:bidi="th-TH"/>
        </w:rPr>
        <w:t>เขตพื้นที่บริการทั่วประเทศ</w:t>
      </w:r>
    </w:p>
    <w:p w:rsidR="00927664" w:rsidRPr="00081D06" w:rsidRDefault="00927664" w:rsidP="00081D06">
      <w:pPr>
        <w:numPr>
          <w:ilvl w:val="2"/>
          <w:numId w:val="4"/>
        </w:numPr>
        <w:tabs>
          <w:tab w:val="clear" w:pos="1440"/>
          <w:tab w:val="num" w:pos="993"/>
        </w:tabs>
        <w:spacing w:after="0" w:line="100" w:lineRule="atLeast"/>
        <w:ind w:hanging="731"/>
        <w:rPr>
          <w:rFonts w:ascii="TH SarabunPSK" w:hAnsi="TH SarabunPSK" w:cs="TH SarabunPSK"/>
          <w:sz w:val="32"/>
          <w:szCs w:val="32"/>
          <w:cs/>
          <w:lang w:eastAsia="th-TH" w:bidi="th-TH"/>
        </w:rPr>
      </w:pPr>
      <w:r w:rsidRPr="00081D06">
        <w:rPr>
          <w:rFonts w:ascii="TH SarabunPSK" w:hAnsi="TH SarabunPSK" w:cs="TH SarabunPSK"/>
          <w:sz w:val="32"/>
          <w:szCs w:val="32"/>
          <w:cs/>
          <w:lang w:eastAsia="th-TH" w:bidi="th-TH"/>
        </w:rPr>
        <w:t xml:space="preserve">จำนวนนักเรียนที่รับชั้นประถมศึกษาปีที่ </w:t>
      </w:r>
      <w:r w:rsidRPr="00081D06">
        <w:rPr>
          <w:rFonts w:ascii="TH SarabunPSK" w:hAnsi="TH SarabunPSK" w:cs="TH SarabunPSK"/>
          <w:sz w:val="32"/>
          <w:szCs w:val="32"/>
          <w:lang w:eastAsia="th-TH" w:bidi="th-TH"/>
        </w:rPr>
        <w:t xml:space="preserve">5 </w:t>
      </w:r>
      <w:r w:rsidRPr="00081D06">
        <w:rPr>
          <w:rFonts w:ascii="TH SarabunPSK" w:hAnsi="TH SarabunPSK" w:cs="TH SarabunPSK"/>
          <w:sz w:val="32"/>
          <w:szCs w:val="32"/>
          <w:cs/>
          <w:lang w:eastAsia="th-TH" w:bidi="th-TH"/>
        </w:rPr>
        <w:t xml:space="preserve">และชั้นมัธยมศึกษาปีที่ </w:t>
      </w:r>
      <w:r w:rsidRPr="00081D06">
        <w:rPr>
          <w:rFonts w:ascii="TH SarabunPSK" w:hAnsi="TH SarabunPSK" w:cs="TH SarabunPSK"/>
          <w:sz w:val="32"/>
          <w:szCs w:val="32"/>
          <w:lang w:eastAsia="th-TH" w:bidi="th-TH"/>
        </w:rPr>
        <w:t xml:space="preserve">1 </w:t>
      </w:r>
      <w:r w:rsidRPr="00081D06">
        <w:rPr>
          <w:rFonts w:ascii="TH SarabunPSK" w:hAnsi="TH SarabunPSK" w:cs="TH SarabunPSK"/>
          <w:sz w:val="32"/>
          <w:szCs w:val="32"/>
          <w:cs/>
          <w:lang w:eastAsia="th-TH" w:bidi="th-TH"/>
        </w:rPr>
        <w:t>ตามประกาศของโรงเรียนแต่ละปีการศึกษา</w:t>
      </w:r>
    </w:p>
    <w:p w:rsidR="00927664" w:rsidRPr="00081D06" w:rsidRDefault="00927664" w:rsidP="00081D06">
      <w:pPr>
        <w:numPr>
          <w:ilvl w:val="2"/>
          <w:numId w:val="4"/>
        </w:numPr>
        <w:tabs>
          <w:tab w:val="clear" w:pos="1440"/>
          <w:tab w:val="num" w:pos="993"/>
        </w:tabs>
        <w:spacing w:after="0" w:line="100" w:lineRule="atLeast"/>
        <w:ind w:hanging="731"/>
        <w:rPr>
          <w:rFonts w:ascii="TH SarabunPSK" w:hAnsi="TH SarabunPSK" w:cs="TH SarabunPSK"/>
          <w:sz w:val="32"/>
          <w:szCs w:val="32"/>
          <w:lang w:eastAsia="th-TH" w:bidi="th-TH"/>
        </w:rPr>
      </w:pPr>
      <w:r w:rsidRPr="00081D06">
        <w:rPr>
          <w:rFonts w:ascii="TH SarabunPSK" w:hAnsi="TH SarabunPSK" w:cs="TH SarabunPSK"/>
          <w:sz w:val="32"/>
          <w:szCs w:val="32"/>
          <w:cs/>
          <w:lang w:eastAsia="th-TH" w:bidi="th-TH"/>
        </w:rPr>
        <w:t>คุณสมบัติของผู้สมัคร</w:t>
      </w:r>
    </w:p>
    <w:p w:rsidR="00927664" w:rsidRPr="00081D06" w:rsidRDefault="00927664" w:rsidP="00081D06">
      <w:pPr>
        <w:spacing w:after="0" w:line="100" w:lineRule="atLeast"/>
        <w:ind w:hanging="306"/>
        <w:rPr>
          <w:rFonts w:ascii="TH SarabunPSK" w:hAnsi="TH SarabunPSK" w:cs="TH SarabunPSK" w:hint="cs"/>
          <w:sz w:val="32"/>
          <w:szCs w:val="32"/>
          <w:lang w:eastAsia="th-TH" w:bidi="th-TH"/>
        </w:rPr>
      </w:pPr>
      <w:r w:rsidRPr="00081D06">
        <w:rPr>
          <w:rFonts w:ascii="TH SarabunPSK" w:hAnsi="TH SarabunPSK" w:cs="TH SarabunPSK"/>
          <w:sz w:val="32"/>
          <w:szCs w:val="32"/>
          <w:lang w:eastAsia="th-TH" w:bidi="th-TH"/>
        </w:rPr>
        <w:tab/>
      </w:r>
      <w:r w:rsidRPr="00081D06">
        <w:rPr>
          <w:rFonts w:ascii="TH SarabunPSK" w:hAnsi="TH SarabunPSK" w:cs="TH SarabunPSK"/>
          <w:sz w:val="32"/>
          <w:szCs w:val="32"/>
          <w:lang w:eastAsia="th-TH" w:bidi="th-TH"/>
        </w:rPr>
        <w:tab/>
      </w:r>
      <w:r w:rsidR="00081D06">
        <w:rPr>
          <w:rFonts w:ascii="TH SarabunPSK" w:hAnsi="TH SarabunPSK" w:cs="TH SarabunPSK"/>
          <w:sz w:val="32"/>
          <w:szCs w:val="32"/>
          <w:lang w:eastAsia="th-TH" w:bidi="th-TH"/>
        </w:rPr>
        <w:tab/>
      </w:r>
      <w:r w:rsidRPr="00081D06">
        <w:rPr>
          <w:rFonts w:ascii="TH SarabunPSK" w:hAnsi="TH SarabunPSK" w:cs="TH SarabunPSK"/>
          <w:sz w:val="32"/>
          <w:szCs w:val="32"/>
          <w:lang w:eastAsia="th-TH" w:bidi="th-TH"/>
        </w:rPr>
        <w:t xml:space="preserve">3.1) </w:t>
      </w:r>
      <w:r w:rsidRPr="00081D06">
        <w:rPr>
          <w:rFonts w:ascii="TH SarabunPSK" w:hAnsi="TH SarabunPSK" w:cs="TH SarabunPSK"/>
          <w:sz w:val="32"/>
          <w:szCs w:val="32"/>
          <w:cs/>
          <w:lang w:eastAsia="th-TH" w:bidi="th-TH"/>
        </w:rPr>
        <w:t>เป็นนักเรียนชาย</w:t>
      </w:r>
    </w:p>
    <w:p w:rsidR="00927664" w:rsidRPr="00081D06" w:rsidRDefault="00927664" w:rsidP="00081D06">
      <w:pPr>
        <w:spacing w:after="0" w:line="100" w:lineRule="atLeast"/>
        <w:ind w:hanging="306"/>
        <w:rPr>
          <w:rFonts w:ascii="TH SarabunPSK" w:hAnsi="TH SarabunPSK" w:cs="TH SarabunPSK"/>
          <w:sz w:val="32"/>
          <w:szCs w:val="32"/>
          <w:lang w:eastAsia="th-TH" w:bidi="th-TH"/>
        </w:rPr>
      </w:pPr>
      <w:r w:rsidRPr="00081D06">
        <w:rPr>
          <w:rFonts w:ascii="TH SarabunPSK" w:hAnsi="TH SarabunPSK" w:cs="TH SarabunPSK"/>
          <w:sz w:val="32"/>
          <w:szCs w:val="32"/>
          <w:lang w:eastAsia="th-TH" w:bidi="th-TH"/>
        </w:rPr>
        <w:tab/>
      </w:r>
      <w:r w:rsidRPr="00081D06">
        <w:rPr>
          <w:rFonts w:ascii="TH SarabunPSK" w:hAnsi="TH SarabunPSK" w:cs="TH SarabunPSK"/>
          <w:sz w:val="32"/>
          <w:szCs w:val="32"/>
          <w:lang w:eastAsia="th-TH" w:bidi="th-TH"/>
        </w:rPr>
        <w:tab/>
      </w:r>
      <w:r w:rsidR="00081D06">
        <w:rPr>
          <w:rFonts w:ascii="TH SarabunPSK" w:hAnsi="TH SarabunPSK" w:cs="TH SarabunPSK"/>
          <w:sz w:val="32"/>
          <w:szCs w:val="32"/>
          <w:lang w:eastAsia="th-TH" w:bidi="th-TH"/>
        </w:rPr>
        <w:tab/>
      </w:r>
      <w:r w:rsidRPr="00081D06">
        <w:rPr>
          <w:rFonts w:ascii="TH SarabunPSK" w:hAnsi="TH SarabunPSK" w:cs="TH SarabunPSK"/>
          <w:sz w:val="32"/>
          <w:szCs w:val="32"/>
          <w:lang w:eastAsia="th-TH" w:bidi="th-TH"/>
        </w:rPr>
        <w:t xml:space="preserve">3.2) </w:t>
      </w:r>
      <w:r w:rsidRPr="00081D06">
        <w:rPr>
          <w:rFonts w:ascii="TH SarabunPSK" w:hAnsi="TH SarabunPSK" w:cs="TH SarabunPSK"/>
          <w:sz w:val="32"/>
          <w:szCs w:val="32"/>
          <w:cs/>
          <w:lang w:eastAsia="th-TH" w:bidi="th-TH"/>
        </w:rPr>
        <w:t xml:space="preserve">เป็นผู้ที่กำลังศึกษาอยู่ในชั้นประถมศึกษาปีที่ </w:t>
      </w:r>
      <w:r w:rsidRPr="00081D06">
        <w:rPr>
          <w:rFonts w:ascii="TH SarabunPSK" w:hAnsi="TH SarabunPSK" w:cs="TH SarabunPSK"/>
          <w:sz w:val="32"/>
          <w:szCs w:val="32"/>
          <w:lang w:eastAsia="th-TH" w:bidi="th-TH"/>
        </w:rPr>
        <w:t xml:space="preserve">4 </w:t>
      </w:r>
      <w:r w:rsidRPr="00081D06">
        <w:rPr>
          <w:rFonts w:ascii="TH SarabunPSK" w:hAnsi="TH SarabunPSK" w:cs="TH SarabunPSK"/>
          <w:sz w:val="32"/>
          <w:szCs w:val="32"/>
          <w:cs/>
          <w:lang w:eastAsia="th-TH" w:bidi="th-TH"/>
        </w:rPr>
        <w:t xml:space="preserve">หรือชั้นประถมศึกษาปีที่ </w:t>
      </w:r>
      <w:r w:rsidRPr="00081D06">
        <w:rPr>
          <w:rFonts w:ascii="TH SarabunPSK" w:hAnsi="TH SarabunPSK" w:cs="TH SarabunPSK"/>
          <w:sz w:val="32"/>
          <w:szCs w:val="32"/>
          <w:lang w:eastAsia="th-TH" w:bidi="th-TH"/>
        </w:rPr>
        <w:t xml:space="preserve">6 </w:t>
      </w:r>
      <w:r w:rsidRPr="00081D06">
        <w:rPr>
          <w:rFonts w:ascii="TH SarabunPSK" w:hAnsi="TH SarabunPSK" w:cs="TH SarabunPSK"/>
          <w:sz w:val="32"/>
          <w:szCs w:val="32"/>
          <w:cs/>
          <w:lang w:eastAsia="th-TH" w:bidi="th-TH"/>
        </w:rPr>
        <w:t>ของปีการศึกษานั้นๆ</w:t>
      </w:r>
    </w:p>
    <w:p w:rsidR="00927664" w:rsidRPr="00081D06" w:rsidRDefault="00927664" w:rsidP="00081D06">
      <w:pPr>
        <w:spacing w:after="0" w:line="100" w:lineRule="atLeast"/>
        <w:ind w:hanging="306"/>
        <w:rPr>
          <w:rFonts w:ascii="TH SarabunPSK" w:hAnsi="TH SarabunPSK" w:cs="TH SarabunPSK"/>
          <w:sz w:val="32"/>
          <w:szCs w:val="32"/>
          <w:lang w:eastAsia="th-TH" w:bidi="th-TH"/>
        </w:rPr>
      </w:pPr>
      <w:r w:rsidRPr="00081D06">
        <w:rPr>
          <w:rFonts w:ascii="TH SarabunPSK" w:hAnsi="TH SarabunPSK" w:cs="TH SarabunPSK"/>
          <w:sz w:val="32"/>
          <w:szCs w:val="32"/>
          <w:lang w:eastAsia="th-TH" w:bidi="th-TH"/>
        </w:rPr>
        <w:tab/>
      </w:r>
      <w:r w:rsidRPr="00081D06">
        <w:rPr>
          <w:rFonts w:ascii="TH SarabunPSK" w:hAnsi="TH SarabunPSK" w:cs="TH SarabunPSK"/>
          <w:sz w:val="32"/>
          <w:szCs w:val="32"/>
          <w:lang w:eastAsia="th-TH" w:bidi="th-TH"/>
        </w:rPr>
        <w:tab/>
      </w:r>
      <w:r w:rsidR="00081D06">
        <w:rPr>
          <w:rFonts w:ascii="TH SarabunPSK" w:hAnsi="TH SarabunPSK" w:cs="TH SarabunPSK"/>
          <w:sz w:val="32"/>
          <w:szCs w:val="32"/>
          <w:lang w:eastAsia="th-TH" w:bidi="th-TH"/>
        </w:rPr>
        <w:tab/>
      </w:r>
      <w:r w:rsidRPr="00081D06">
        <w:rPr>
          <w:rFonts w:ascii="TH SarabunPSK" w:hAnsi="TH SarabunPSK" w:cs="TH SarabunPSK"/>
          <w:sz w:val="32"/>
          <w:szCs w:val="32"/>
          <w:lang w:eastAsia="th-TH" w:bidi="th-TH"/>
        </w:rPr>
        <w:t xml:space="preserve">3.3) </w:t>
      </w:r>
      <w:r w:rsidRPr="00081D06">
        <w:rPr>
          <w:rFonts w:ascii="TH SarabunPSK" w:hAnsi="TH SarabunPSK" w:cs="TH SarabunPSK"/>
          <w:sz w:val="32"/>
          <w:szCs w:val="32"/>
          <w:cs/>
          <w:lang w:eastAsia="th-TH" w:bidi="th-TH"/>
        </w:rPr>
        <w:t xml:space="preserve">มีผลการเรียนเฉลี่ยชั้นประถมศึกษาปีที่ </w:t>
      </w:r>
      <w:r w:rsidRPr="00081D06">
        <w:rPr>
          <w:rFonts w:ascii="TH SarabunPSK" w:hAnsi="TH SarabunPSK" w:cs="TH SarabunPSK"/>
          <w:sz w:val="32"/>
          <w:szCs w:val="32"/>
          <w:lang w:eastAsia="th-TH" w:bidi="th-TH"/>
        </w:rPr>
        <w:t xml:space="preserve">3 </w:t>
      </w:r>
      <w:r w:rsidRPr="00081D06">
        <w:rPr>
          <w:rFonts w:ascii="TH SarabunPSK" w:hAnsi="TH SarabunPSK" w:cs="TH SarabunPSK"/>
          <w:sz w:val="32"/>
          <w:szCs w:val="32"/>
          <w:cs/>
          <w:lang w:eastAsia="th-TH" w:bidi="th-TH"/>
        </w:rPr>
        <w:t xml:space="preserve">หรือชั้นประถมศึกษาปีที่ </w:t>
      </w:r>
      <w:r w:rsidRPr="00081D06">
        <w:rPr>
          <w:rFonts w:ascii="TH SarabunPSK" w:hAnsi="TH SarabunPSK" w:cs="TH SarabunPSK"/>
          <w:sz w:val="32"/>
          <w:szCs w:val="32"/>
          <w:lang w:eastAsia="th-TH" w:bidi="th-TH"/>
        </w:rPr>
        <w:t>5</w:t>
      </w:r>
      <w:r w:rsidR="00323BF4" w:rsidRPr="00081D06">
        <w:rPr>
          <w:rFonts w:ascii="TH SarabunPSK" w:hAnsi="TH SarabunPSK" w:cs="TH SarabunPSK"/>
          <w:sz w:val="32"/>
          <w:szCs w:val="32"/>
          <w:lang w:eastAsia="th-TH" w:bidi="th-TH"/>
        </w:rPr>
        <w:t xml:space="preserve"> </w:t>
      </w:r>
      <w:r w:rsidRPr="00081D06">
        <w:rPr>
          <w:rFonts w:ascii="TH SarabunPSK" w:hAnsi="TH SarabunPSK" w:cs="TH SarabunPSK"/>
          <w:sz w:val="32"/>
          <w:szCs w:val="32"/>
          <w:cs/>
          <w:lang w:eastAsia="th-TH" w:bidi="th-TH"/>
        </w:rPr>
        <w:t xml:space="preserve">ไม่ต่ำกว่า </w:t>
      </w:r>
      <w:r w:rsidRPr="00081D06">
        <w:rPr>
          <w:rFonts w:ascii="TH SarabunPSK" w:hAnsi="TH SarabunPSK" w:cs="TH SarabunPSK"/>
          <w:sz w:val="32"/>
          <w:szCs w:val="32"/>
          <w:lang w:eastAsia="th-TH" w:bidi="th-TH"/>
        </w:rPr>
        <w:t>3.00</w:t>
      </w:r>
    </w:p>
    <w:p w:rsidR="00927664" w:rsidRPr="00081D06" w:rsidRDefault="00927664" w:rsidP="00081D06">
      <w:pPr>
        <w:spacing w:after="0" w:line="100" w:lineRule="atLeast"/>
        <w:ind w:hanging="306"/>
        <w:rPr>
          <w:rFonts w:ascii="TH SarabunPSK" w:hAnsi="TH SarabunPSK" w:cs="TH SarabunPSK"/>
          <w:sz w:val="32"/>
          <w:szCs w:val="32"/>
          <w:lang w:eastAsia="th-TH" w:bidi="th-TH"/>
        </w:rPr>
      </w:pPr>
      <w:r w:rsidRPr="00081D06">
        <w:rPr>
          <w:rFonts w:ascii="TH SarabunPSK" w:hAnsi="TH SarabunPSK" w:cs="TH SarabunPSK"/>
          <w:sz w:val="32"/>
          <w:szCs w:val="32"/>
          <w:lang w:eastAsia="th-TH" w:bidi="th-TH"/>
        </w:rPr>
        <w:tab/>
      </w:r>
      <w:r w:rsidRPr="00081D06">
        <w:rPr>
          <w:rFonts w:ascii="TH SarabunPSK" w:hAnsi="TH SarabunPSK" w:cs="TH SarabunPSK"/>
          <w:sz w:val="32"/>
          <w:szCs w:val="32"/>
          <w:lang w:eastAsia="th-TH" w:bidi="th-TH"/>
        </w:rPr>
        <w:tab/>
      </w:r>
      <w:r w:rsidR="00081D06">
        <w:rPr>
          <w:rFonts w:ascii="TH SarabunPSK" w:hAnsi="TH SarabunPSK" w:cs="TH SarabunPSK"/>
          <w:sz w:val="32"/>
          <w:szCs w:val="32"/>
          <w:lang w:eastAsia="th-TH" w:bidi="th-TH"/>
        </w:rPr>
        <w:tab/>
      </w:r>
      <w:r w:rsidRPr="00081D06">
        <w:rPr>
          <w:rFonts w:ascii="TH SarabunPSK" w:hAnsi="TH SarabunPSK" w:cs="TH SarabunPSK"/>
          <w:sz w:val="32"/>
          <w:szCs w:val="32"/>
          <w:lang w:eastAsia="th-TH" w:bidi="th-TH"/>
        </w:rPr>
        <w:t xml:space="preserve">3.4) </w:t>
      </w:r>
      <w:r w:rsidRPr="00081D06">
        <w:rPr>
          <w:rFonts w:ascii="TH SarabunPSK" w:hAnsi="TH SarabunPSK" w:cs="TH SarabunPSK"/>
          <w:sz w:val="32"/>
          <w:szCs w:val="32"/>
          <w:cs/>
          <w:lang w:eastAsia="th-TH" w:bidi="th-TH"/>
        </w:rPr>
        <w:t>มีความประพฤติเรียบร้อย มีระเบียบวินัย และอยู่ร่วมกับผู้อื่นได้</w:t>
      </w:r>
    </w:p>
    <w:p w:rsidR="00323BF4" w:rsidRDefault="00081D06" w:rsidP="00081D06">
      <w:pPr>
        <w:pStyle w:val="ListParagraph"/>
        <w:suppressAutoHyphens w:val="0"/>
        <w:spacing w:line="259" w:lineRule="auto"/>
        <w:contextualSpacing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eastAsia="th-TH" w:bidi="th-TH"/>
        </w:rPr>
        <w:t>4</w:t>
      </w:r>
      <w:r w:rsidR="00323BF4" w:rsidRPr="00081D06">
        <w:rPr>
          <w:rFonts w:ascii="TH SarabunPSK" w:hAnsi="TH SarabunPSK" w:cs="TH SarabunPSK"/>
          <w:sz w:val="32"/>
          <w:szCs w:val="32"/>
          <w:cs/>
          <w:lang w:eastAsia="th-TH" w:bidi="th-TH"/>
        </w:rPr>
        <w:t>)</w:t>
      </w:r>
      <w:r w:rsidR="00323BF4" w:rsidRPr="00081D06">
        <w:rPr>
          <w:rFonts w:ascii="TH SarabunPSK" w:hAnsi="TH SarabunPSK" w:cs="TH SarabunPSK"/>
          <w:b/>
          <w:bCs/>
          <w:sz w:val="32"/>
          <w:szCs w:val="32"/>
          <w:cs/>
          <w:lang w:eastAsia="th-TH" w:bidi="th-TH"/>
        </w:rPr>
        <w:t xml:space="preserve"> </w:t>
      </w:r>
      <w:r w:rsidR="00323BF4" w:rsidRPr="00081D06">
        <w:rPr>
          <w:rFonts w:ascii="TH SarabunPSK" w:hAnsi="TH SarabunPSK" w:cs="TH SarabunPSK"/>
          <w:sz w:val="32"/>
          <w:szCs w:val="32"/>
          <w:cs/>
          <w:lang w:bidi="th-TH"/>
        </w:rPr>
        <w:t>ระยะเวลาให้บริการเริ่มนับเมื่อเอกสารถูกต้อง ครบถ้วน</w:t>
      </w:r>
    </w:p>
    <w:p w:rsidR="001A0553" w:rsidRPr="001A0553" w:rsidRDefault="001A0553" w:rsidP="001A0553">
      <w:pPr>
        <w:suppressAutoHyphens w:val="0"/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br w:type="page"/>
      </w:r>
    </w:p>
    <w:p w:rsidR="00927664" w:rsidRPr="00081D06" w:rsidRDefault="00323BF4">
      <w:pPr>
        <w:pStyle w:val="ListParagraph"/>
        <w:numPr>
          <w:ilvl w:val="0"/>
          <w:numId w:val="1"/>
        </w:numPr>
        <w:tabs>
          <w:tab w:val="left" w:pos="360"/>
        </w:tabs>
        <w:spacing w:after="0" w:line="100" w:lineRule="atLeast"/>
        <w:ind w:left="360" w:firstLine="0"/>
        <w:rPr>
          <w:rFonts w:ascii="TH SarabunPSK" w:hAnsi="TH SarabunPSK" w:cs="TH SarabunPSK"/>
          <w:b/>
          <w:bCs/>
          <w:sz w:val="32"/>
          <w:szCs w:val="32"/>
          <w:cs/>
          <w:lang w:eastAsia="th-TH" w:bidi="th-TH"/>
        </w:rPr>
      </w:pPr>
      <w:r w:rsidRPr="00081D06">
        <w:rPr>
          <w:rFonts w:ascii="TH SarabunPSK" w:hAnsi="TH SarabunPSK" w:cs="TH SarabunPSK"/>
          <w:b/>
          <w:bCs/>
          <w:sz w:val="32"/>
          <w:szCs w:val="32"/>
          <w:cs/>
          <w:lang w:eastAsia="th-TH" w:bidi="th-TH"/>
        </w:rPr>
        <w:lastRenderedPageBreak/>
        <w:t>*</w:t>
      </w:r>
      <w:r w:rsidR="00927664" w:rsidRPr="00081D06">
        <w:rPr>
          <w:rFonts w:ascii="TH SarabunPSK" w:hAnsi="TH SarabunPSK" w:cs="TH SarabunPSK"/>
          <w:b/>
          <w:bCs/>
          <w:sz w:val="32"/>
          <w:szCs w:val="32"/>
          <w:cs/>
          <w:lang w:eastAsia="th-TH" w:bidi="th-TH"/>
        </w:rPr>
        <w:t>ขั้นตอน ระยะเวลา และส่วนงานที่รับผิดชอบ</w:t>
      </w:r>
    </w:p>
    <w:tbl>
      <w:tblPr>
        <w:tblW w:w="1039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19"/>
        <w:gridCol w:w="1479"/>
        <w:gridCol w:w="2079"/>
        <w:gridCol w:w="1111"/>
        <w:gridCol w:w="1062"/>
        <w:gridCol w:w="2181"/>
        <w:gridCol w:w="1866"/>
      </w:tblGrid>
      <w:tr w:rsidR="00323BF4" w:rsidRPr="00081D06" w:rsidTr="00323BF4">
        <w:trPr>
          <w:tblHeader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7664" w:rsidRPr="00081D06" w:rsidRDefault="00927664">
            <w:pPr>
              <w:tabs>
                <w:tab w:val="left" w:pos="360"/>
              </w:tabs>
              <w:spacing w:after="0" w:line="10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th-TH" w:bidi="th-TH"/>
              </w:rPr>
            </w:pPr>
            <w:r w:rsidRPr="00081D0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th-TH" w:bidi="th-TH"/>
              </w:rPr>
              <w:t>ที่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7664" w:rsidRPr="00081D06" w:rsidRDefault="00927664">
            <w:pPr>
              <w:tabs>
                <w:tab w:val="left" w:pos="360"/>
              </w:tabs>
              <w:spacing w:after="0" w:line="10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th-TH" w:bidi="th-TH"/>
              </w:rPr>
            </w:pPr>
            <w:r w:rsidRPr="00081D0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th-TH" w:bidi="th-TH"/>
              </w:rPr>
              <w:t>ประเภทขั้นตอน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7664" w:rsidRPr="00081D06" w:rsidRDefault="00927664">
            <w:pPr>
              <w:tabs>
                <w:tab w:val="left" w:pos="360"/>
              </w:tabs>
              <w:spacing w:after="0" w:line="10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th-TH" w:bidi="th-TH"/>
              </w:rPr>
            </w:pPr>
            <w:r w:rsidRPr="00081D0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th-TH" w:bidi="th-TH"/>
              </w:rPr>
              <w:t>รายละเอียดของขั้นตอนการบริการ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7664" w:rsidRPr="00081D06" w:rsidRDefault="00927664">
            <w:pPr>
              <w:tabs>
                <w:tab w:val="left" w:pos="360"/>
              </w:tabs>
              <w:spacing w:after="0" w:line="10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th-TH" w:bidi="th-TH"/>
              </w:rPr>
            </w:pPr>
            <w:r w:rsidRPr="00081D0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th-TH" w:bidi="th-TH"/>
              </w:rPr>
              <w:t>ระยะเวลาให้บริการ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7664" w:rsidRPr="00081D06" w:rsidRDefault="00927664">
            <w:pPr>
              <w:tabs>
                <w:tab w:val="left" w:pos="360"/>
              </w:tabs>
              <w:spacing w:after="0" w:line="100" w:lineRule="atLeast"/>
              <w:jc w:val="center"/>
              <w:rPr>
                <w:rFonts w:ascii="TH SarabunPSK" w:hAnsi="TH SarabunPSK" w:cs="TH SarabunPSK"/>
                <w:lang w:eastAsia="th-TH" w:bidi="th-TH"/>
              </w:rPr>
            </w:pPr>
            <w:r w:rsidRPr="00081D0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th-TH" w:bidi="th-TH"/>
              </w:rPr>
              <w:t xml:space="preserve">หน่วยเวลา </w:t>
            </w:r>
          </w:p>
          <w:p w:rsidR="00927664" w:rsidRPr="00081D06" w:rsidRDefault="00927664">
            <w:pPr>
              <w:tabs>
                <w:tab w:val="left" w:pos="360"/>
              </w:tabs>
              <w:spacing w:after="0" w:line="10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th-TH" w:bidi="th-TH"/>
              </w:rPr>
            </w:pPr>
            <w:r w:rsidRPr="00081D06">
              <w:rPr>
                <w:rFonts w:ascii="TH SarabunPSK" w:hAnsi="TH SarabunPSK" w:cs="TH SarabunPSK"/>
                <w:lang w:eastAsia="th-TH" w:bidi="th-TH"/>
              </w:rPr>
              <w:t>(</w:t>
            </w:r>
            <w:r w:rsidRPr="00081D06">
              <w:rPr>
                <w:rFonts w:ascii="TH SarabunPSK" w:hAnsi="TH SarabunPSK" w:cs="TH SarabunPSK"/>
                <w:cs/>
                <w:lang w:eastAsia="th-TH" w:bidi="th-TH"/>
              </w:rPr>
              <w:t>นาที ชั่วโมง วัน วันทำการ เดือน ปี</w:t>
            </w:r>
            <w:r w:rsidRPr="00081D06">
              <w:rPr>
                <w:rFonts w:ascii="TH SarabunPSK" w:hAnsi="TH SarabunPSK" w:cs="TH SarabunPSK"/>
                <w:lang w:eastAsia="th-TH" w:bidi="th-TH"/>
              </w:rPr>
              <w:t>)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664" w:rsidRPr="00081D06" w:rsidRDefault="00927664">
            <w:pPr>
              <w:tabs>
                <w:tab w:val="left" w:pos="360"/>
              </w:tabs>
              <w:spacing w:after="0" w:line="100" w:lineRule="atLeast"/>
              <w:jc w:val="center"/>
              <w:rPr>
                <w:rFonts w:ascii="TH SarabunPSK" w:hAnsi="TH SarabunPSK" w:cs="TH SarabunPSK"/>
                <w:b/>
                <w:bCs/>
                <w:lang w:eastAsia="th-TH" w:bidi="th-TH"/>
              </w:rPr>
            </w:pPr>
            <w:r w:rsidRPr="00081D0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th-TH" w:bidi="th-TH"/>
              </w:rPr>
              <w:t xml:space="preserve">ส่วนงาน </w:t>
            </w:r>
            <w:r w:rsidRPr="00081D06">
              <w:rPr>
                <w:rFonts w:ascii="TH SarabunPSK" w:hAnsi="TH SarabunPSK" w:cs="TH SarabunPSK"/>
                <w:b/>
                <w:bCs/>
                <w:sz w:val="32"/>
                <w:szCs w:val="32"/>
                <w:lang w:eastAsia="th-TH" w:bidi="th-TH"/>
              </w:rPr>
              <w:t xml:space="preserve">/ </w:t>
            </w:r>
            <w:r w:rsidRPr="00081D0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th-TH" w:bidi="th-TH"/>
              </w:rPr>
              <w:t xml:space="preserve">หน่วยงานที่รับผิดชอบ </w:t>
            </w:r>
          </w:p>
          <w:p w:rsidR="00927664" w:rsidRPr="00081D06" w:rsidRDefault="00927664">
            <w:pPr>
              <w:tabs>
                <w:tab w:val="left" w:pos="360"/>
              </w:tabs>
              <w:spacing w:after="0" w:line="10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th-TH" w:bidi="th-TH"/>
              </w:rPr>
            </w:pPr>
            <w:r w:rsidRPr="00081D06">
              <w:rPr>
                <w:rFonts w:ascii="TH SarabunPSK" w:hAnsi="TH SarabunPSK" w:cs="TH SarabunPSK"/>
                <w:b/>
                <w:bCs/>
                <w:lang w:eastAsia="th-TH" w:bidi="th-TH"/>
              </w:rPr>
              <w:t>(</w:t>
            </w:r>
            <w:r w:rsidRPr="00081D06">
              <w:rPr>
                <w:rFonts w:ascii="TH SarabunPSK" w:hAnsi="TH SarabunPSK" w:cs="TH SarabunPSK"/>
                <w:b/>
                <w:bCs/>
                <w:cs/>
                <w:lang w:eastAsia="th-TH" w:bidi="th-TH"/>
              </w:rPr>
              <w:t>ในระบบมีช่องให้เลือกกระทรวง และช่องให้เลือก กรม</w:t>
            </w:r>
            <w:r w:rsidRPr="00081D06">
              <w:rPr>
                <w:rFonts w:ascii="TH SarabunPSK" w:hAnsi="TH SarabunPSK" w:cs="TH SarabunPSK"/>
                <w:b/>
                <w:bCs/>
                <w:lang w:eastAsia="th-TH" w:bidi="th-TH"/>
              </w:rPr>
              <w:t>/</w:t>
            </w:r>
            <w:r w:rsidRPr="00081D06">
              <w:rPr>
                <w:rFonts w:ascii="TH SarabunPSK" w:hAnsi="TH SarabunPSK" w:cs="TH SarabunPSK"/>
                <w:b/>
                <w:bCs/>
                <w:cs/>
                <w:lang w:eastAsia="th-TH" w:bidi="th-TH"/>
              </w:rPr>
              <w:t>กลุ่มงาน</w:t>
            </w:r>
            <w:r w:rsidRPr="00081D06">
              <w:rPr>
                <w:rFonts w:ascii="TH SarabunPSK" w:hAnsi="TH SarabunPSK" w:cs="TH SarabunPSK"/>
                <w:b/>
                <w:bCs/>
                <w:lang w:eastAsia="th-TH" w:bidi="th-TH"/>
              </w:rPr>
              <w:t>)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7664" w:rsidRPr="00081D06" w:rsidRDefault="00927664">
            <w:pPr>
              <w:tabs>
                <w:tab w:val="left" w:pos="360"/>
              </w:tabs>
              <w:spacing w:after="0" w:line="100" w:lineRule="atLeast"/>
              <w:jc w:val="center"/>
              <w:rPr>
                <w:rFonts w:ascii="TH SarabunPSK" w:hAnsi="TH SarabunPSK" w:cs="TH SarabunPSK"/>
              </w:rPr>
            </w:pPr>
            <w:r w:rsidRPr="00081D0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th-TH" w:bidi="th-TH"/>
              </w:rPr>
              <w:t>หมายเหตุ</w:t>
            </w:r>
          </w:p>
        </w:tc>
      </w:tr>
      <w:tr w:rsidR="00323BF4" w:rsidRPr="00081D06" w:rsidTr="00323BF4"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7664" w:rsidRPr="00081D06" w:rsidRDefault="00927664">
            <w:pPr>
              <w:tabs>
                <w:tab w:val="left" w:pos="360"/>
              </w:tabs>
              <w:spacing w:after="0" w:line="100" w:lineRule="atLeast"/>
              <w:jc w:val="center"/>
              <w:rPr>
                <w:rFonts w:ascii="TH SarabunPSK" w:hAnsi="TH SarabunPSK" w:cs="TH SarabunPSK"/>
                <w:cs/>
                <w:lang w:eastAsia="th-TH" w:bidi="th-TH"/>
              </w:rPr>
            </w:pPr>
            <w:r w:rsidRPr="00081D06">
              <w:rPr>
                <w:rFonts w:ascii="TH SarabunPSK" w:hAnsi="TH SarabunPSK" w:cs="TH SarabunPSK"/>
                <w:sz w:val="32"/>
                <w:szCs w:val="32"/>
                <w:lang w:eastAsia="th-TH" w:bidi="th-TH"/>
              </w:rPr>
              <w:t>1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664" w:rsidRPr="00081D06" w:rsidRDefault="00927664">
            <w:pPr>
              <w:tabs>
                <w:tab w:val="left" w:pos="360"/>
              </w:tabs>
              <w:spacing w:after="0" w:line="100" w:lineRule="atLeast"/>
              <w:rPr>
                <w:rFonts w:ascii="TH SarabunPSK" w:hAnsi="TH SarabunPSK" w:cs="TH SarabunPSK"/>
                <w:sz w:val="32"/>
                <w:szCs w:val="32"/>
                <w:lang w:eastAsia="th-TH" w:bidi="th-TH"/>
              </w:rPr>
            </w:pPr>
            <w:r w:rsidRPr="00081D06">
              <w:rPr>
                <w:rFonts w:ascii="TH SarabunPSK" w:hAnsi="TH SarabunPSK" w:cs="TH SarabunPSK"/>
                <w:cs/>
                <w:lang w:eastAsia="th-TH" w:bidi="th-TH"/>
              </w:rPr>
              <w:t>การตรวจสอบเอกสาร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664" w:rsidRPr="00081D06" w:rsidRDefault="00081D06">
            <w:pPr>
              <w:tabs>
                <w:tab w:val="left" w:pos="360"/>
              </w:tabs>
              <w:spacing w:after="0" w:line="100" w:lineRule="atLeast"/>
              <w:rPr>
                <w:rFonts w:ascii="TH SarabunPSK" w:hAnsi="TH SarabunPSK" w:cs="TH SarabunPSK"/>
                <w:sz w:val="28"/>
                <w:szCs w:val="28"/>
                <w:lang w:eastAsia="th-TH"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eastAsia="th-TH" w:bidi="th-TH"/>
              </w:rPr>
              <w:t>รับสมัครและตรวจสอบเอกสาร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664" w:rsidRPr="00081D06" w:rsidRDefault="00927664">
            <w:pPr>
              <w:tabs>
                <w:tab w:val="left" w:pos="360"/>
              </w:tabs>
              <w:spacing w:after="0" w:line="100" w:lineRule="atLeast"/>
              <w:rPr>
                <w:rFonts w:ascii="TH SarabunPSK" w:hAnsi="TH SarabunPSK" w:cs="TH SarabunPSK"/>
                <w:sz w:val="32"/>
                <w:szCs w:val="32"/>
                <w:cs/>
                <w:lang w:eastAsia="th-TH" w:bidi="th-TH"/>
              </w:rPr>
            </w:pPr>
            <w:r w:rsidRPr="00081D06">
              <w:rPr>
                <w:rFonts w:ascii="TH SarabunPSK" w:hAnsi="TH SarabunPSK" w:cs="TH SarabunPSK"/>
                <w:sz w:val="32"/>
                <w:szCs w:val="32"/>
                <w:lang w:eastAsia="th-TH" w:bidi="th-TH"/>
              </w:rPr>
              <w:t>1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664" w:rsidRPr="00081D06" w:rsidRDefault="00927664">
            <w:pPr>
              <w:tabs>
                <w:tab w:val="left" w:pos="360"/>
              </w:tabs>
              <w:spacing w:after="0" w:line="100" w:lineRule="atLeast"/>
              <w:rPr>
                <w:rFonts w:ascii="TH SarabunPSK" w:hAnsi="TH SarabunPSK" w:cs="TH SarabunPSK"/>
                <w:sz w:val="32"/>
                <w:szCs w:val="32"/>
                <w:cs/>
                <w:lang w:eastAsia="th-TH" w:bidi="th-TH"/>
              </w:rPr>
            </w:pPr>
            <w:r w:rsidRPr="00081D06">
              <w:rPr>
                <w:rFonts w:ascii="TH SarabunPSK" w:hAnsi="TH SarabunPSK" w:cs="TH SarabunPSK"/>
                <w:sz w:val="32"/>
                <w:szCs w:val="32"/>
                <w:cs/>
                <w:lang w:eastAsia="th-TH" w:bidi="th-TH"/>
              </w:rPr>
              <w:t>วัน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664" w:rsidRPr="00081D06" w:rsidRDefault="00927664">
            <w:pPr>
              <w:tabs>
                <w:tab w:val="left" w:pos="360"/>
              </w:tabs>
              <w:spacing w:after="0" w:line="100" w:lineRule="atLeast"/>
              <w:rPr>
                <w:rFonts w:ascii="TH SarabunPSK" w:hAnsi="TH SarabunPSK" w:cs="TH SarabunPSK"/>
                <w:sz w:val="32"/>
                <w:szCs w:val="32"/>
                <w:lang w:eastAsia="th-TH" w:bidi="th-TH"/>
              </w:rPr>
            </w:pPr>
            <w:r w:rsidRPr="00081D06">
              <w:rPr>
                <w:rFonts w:ascii="TH SarabunPSK" w:hAnsi="TH SarabunPSK" w:cs="TH SarabunPSK"/>
                <w:sz w:val="32"/>
                <w:szCs w:val="32"/>
                <w:cs/>
                <w:lang w:eastAsia="th-TH" w:bidi="th-TH"/>
              </w:rPr>
              <w:t>โรงเรียน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7664" w:rsidRPr="00081D06" w:rsidRDefault="00927664">
            <w:pPr>
              <w:tabs>
                <w:tab w:val="left" w:pos="360"/>
              </w:tabs>
              <w:snapToGrid w:val="0"/>
              <w:spacing w:after="0" w:line="100" w:lineRule="atLeast"/>
              <w:rPr>
                <w:rFonts w:ascii="TH SarabunPSK" w:hAnsi="TH SarabunPSK" w:cs="TH SarabunPSK"/>
                <w:sz w:val="32"/>
                <w:szCs w:val="32"/>
                <w:lang w:eastAsia="th-TH" w:bidi="th-TH"/>
              </w:rPr>
            </w:pPr>
          </w:p>
        </w:tc>
      </w:tr>
      <w:tr w:rsidR="00323BF4" w:rsidRPr="00081D06" w:rsidTr="00323BF4"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7664" w:rsidRPr="00081D06" w:rsidRDefault="00927664">
            <w:pPr>
              <w:tabs>
                <w:tab w:val="left" w:pos="360"/>
              </w:tabs>
              <w:spacing w:after="0" w:line="100" w:lineRule="atLeast"/>
              <w:jc w:val="center"/>
              <w:rPr>
                <w:rFonts w:ascii="TH SarabunPSK" w:hAnsi="TH SarabunPSK" w:cs="TH SarabunPSK"/>
                <w:cs/>
                <w:lang w:eastAsia="th-TH" w:bidi="th-TH"/>
              </w:rPr>
            </w:pPr>
            <w:r w:rsidRPr="00081D06">
              <w:rPr>
                <w:rFonts w:ascii="TH SarabunPSK" w:hAnsi="TH SarabunPSK" w:cs="TH SarabunPSK"/>
                <w:sz w:val="32"/>
                <w:szCs w:val="32"/>
                <w:lang w:eastAsia="th-TH" w:bidi="th-TH"/>
              </w:rPr>
              <w:t>2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664" w:rsidRPr="00081D06" w:rsidRDefault="00927664">
            <w:pPr>
              <w:tabs>
                <w:tab w:val="left" w:pos="360"/>
              </w:tabs>
              <w:spacing w:after="0" w:line="100" w:lineRule="atLeast"/>
              <w:rPr>
                <w:rFonts w:ascii="TH SarabunPSK" w:hAnsi="TH SarabunPSK" w:cs="TH SarabunPSK"/>
                <w:sz w:val="32"/>
                <w:szCs w:val="32"/>
                <w:lang w:eastAsia="th-TH" w:bidi="th-TH"/>
              </w:rPr>
            </w:pPr>
            <w:r w:rsidRPr="00081D06">
              <w:rPr>
                <w:rFonts w:ascii="TH SarabunPSK" w:hAnsi="TH SarabunPSK" w:cs="TH SarabunPSK"/>
                <w:cs/>
                <w:lang w:eastAsia="th-TH" w:bidi="th-TH"/>
              </w:rPr>
              <w:t>การพิจารณาอนุญาต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553" w:rsidRPr="001A0553" w:rsidRDefault="001A0553">
            <w:pPr>
              <w:tabs>
                <w:tab w:val="left" w:pos="360"/>
              </w:tabs>
              <w:spacing w:after="0" w:line="100" w:lineRule="atLeast"/>
              <w:rPr>
                <w:rFonts w:ascii="TH SarabunPSK" w:hAnsi="TH SarabunPSK" w:cs="TH SarabunPSK"/>
                <w:sz w:val="28"/>
                <w:szCs w:val="28"/>
                <w:highlight w:val="yellow"/>
                <w:lang w:eastAsia="th-TH" w:bidi="th-TH"/>
              </w:rPr>
            </w:pPr>
            <w:r w:rsidRPr="001A0553">
              <w:rPr>
                <w:rFonts w:ascii="TH SarabunPSK" w:hAnsi="TH SarabunPSK" w:cs="TH SarabunPSK" w:hint="cs"/>
                <w:sz w:val="28"/>
                <w:szCs w:val="28"/>
                <w:highlight w:val="yellow"/>
                <w:cs/>
                <w:lang w:eastAsia="th-TH" w:bidi="th-TH"/>
              </w:rPr>
              <w:t>- สอบข้อเขียน</w:t>
            </w:r>
          </w:p>
          <w:p w:rsidR="00927664" w:rsidRPr="001A0553" w:rsidRDefault="00081D06">
            <w:pPr>
              <w:tabs>
                <w:tab w:val="left" w:pos="360"/>
              </w:tabs>
              <w:spacing w:after="0" w:line="100" w:lineRule="atLeast"/>
              <w:rPr>
                <w:rFonts w:ascii="TH SarabunPSK" w:hAnsi="TH SarabunPSK" w:cs="TH SarabunPSK"/>
                <w:sz w:val="28"/>
                <w:szCs w:val="28"/>
                <w:highlight w:val="yellow"/>
                <w:lang w:eastAsia="th-TH" w:bidi="th-TH"/>
              </w:rPr>
            </w:pPr>
            <w:r w:rsidRPr="001A0553">
              <w:rPr>
                <w:rFonts w:ascii="TH SarabunPSK" w:hAnsi="TH SarabunPSK" w:cs="TH SarabunPSK" w:hint="cs"/>
                <w:sz w:val="28"/>
                <w:szCs w:val="28"/>
                <w:highlight w:val="yellow"/>
                <w:cs/>
                <w:lang w:eastAsia="th-TH" w:bidi="th-TH"/>
              </w:rPr>
              <w:t>- สอบสัมภาษณ์</w:t>
            </w:r>
          </w:p>
          <w:p w:rsidR="00081D06" w:rsidRPr="001A0553" w:rsidRDefault="00081D06">
            <w:pPr>
              <w:tabs>
                <w:tab w:val="left" w:pos="360"/>
              </w:tabs>
              <w:spacing w:after="0" w:line="100" w:lineRule="atLeast"/>
              <w:rPr>
                <w:rFonts w:ascii="TH SarabunPSK" w:hAnsi="TH SarabunPSK" w:cs="TH SarabunPSK"/>
                <w:sz w:val="28"/>
                <w:szCs w:val="28"/>
                <w:highlight w:val="yellow"/>
                <w:lang w:eastAsia="th-TH" w:bidi="th-TH"/>
              </w:rPr>
            </w:pPr>
            <w:r w:rsidRPr="001A0553">
              <w:rPr>
                <w:rFonts w:ascii="TH SarabunPSK" w:hAnsi="TH SarabunPSK" w:cs="TH SarabunPSK" w:hint="cs"/>
                <w:sz w:val="28"/>
                <w:szCs w:val="28"/>
                <w:highlight w:val="yellow"/>
                <w:cs/>
                <w:lang w:eastAsia="th-TH" w:bidi="th-TH"/>
              </w:rPr>
              <w:t xml:space="preserve">- สอบสมรรถภาพ 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664" w:rsidRPr="001A0553" w:rsidRDefault="00927664">
            <w:pPr>
              <w:tabs>
                <w:tab w:val="left" w:pos="360"/>
              </w:tabs>
              <w:spacing w:after="0" w:line="100" w:lineRule="atLeast"/>
              <w:rPr>
                <w:rFonts w:ascii="TH SarabunPSK" w:hAnsi="TH SarabunPSK" w:cs="TH SarabunPSK"/>
                <w:sz w:val="32"/>
                <w:szCs w:val="32"/>
                <w:highlight w:val="yellow"/>
                <w:cs/>
                <w:lang w:eastAsia="th-TH" w:bidi="th-TH"/>
              </w:rPr>
            </w:pPr>
            <w:r w:rsidRPr="001A0553">
              <w:rPr>
                <w:rFonts w:ascii="TH SarabunPSK" w:hAnsi="TH SarabunPSK" w:cs="TH SarabunPSK"/>
                <w:sz w:val="32"/>
                <w:szCs w:val="32"/>
                <w:highlight w:val="yellow"/>
                <w:lang w:eastAsia="th-TH" w:bidi="th-TH"/>
              </w:rPr>
              <w:t>2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664" w:rsidRPr="001A0553" w:rsidRDefault="00927664">
            <w:pPr>
              <w:tabs>
                <w:tab w:val="left" w:pos="360"/>
              </w:tabs>
              <w:spacing w:after="0" w:line="100" w:lineRule="atLeast"/>
              <w:rPr>
                <w:rFonts w:ascii="TH SarabunPSK" w:hAnsi="TH SarabunPSK" w:cs="TH SarabunPSK"/>
                <w:sz w:val="32"/>
                <w:szCs w:val="32"/>
                <w:highlight w:val="yellow"/>
                <w:cs/>
                <w:lang w:eastAsia="th-TH" w:bidi="th-TH"/>
              </w:rPr>
            </w:pPr>
            <w:r w:rsidRPr="001A0553">
              <w:rPr>
                <w:rFonts w:ascii="TH SarabunPSK" w:hAnsi="TH SarabunPSK" w:cs="TH SarabunPSK"/>
                <w:sz w:val="32"/>
                <w:szCs w:val="32"/>
                <w:highlight w:val="yellow"/>
                <w:cs/>
                <w:lang w:eastAsia="th-TH" w:bidi="th-TH"/>
              </w:rPr>
              <w:t>วัน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664" w:rsidRPr="00081D06" w:rsidRDefault="00927664">
            <w:pPr>
              <w:tabs>
                <w:tab w:val="left" w:pos="360"/>
              </w:tabs>
              <w:spacing w:after="0" w:line="100" w:lineRule="atLeast"/>
              <w:rPr>
                <w:rFonts w:ascii="TH SarabunPSK" w:hAnsi="TH SarabunPSK" w:cs="TH SarabunPSK"/>
                <w:sz w:val="32"/>
                <w:szCs w:val="32"/>
                <w:lang w:eastAsia="th-TH" w:bidi="th-TH"/>
              </w:rPr>
            </w:pPr>
            <w:r w:rsidRPr="00081D06">
              <w:rPr>
                <w:rFonts w:ascii="TH SarabunPSK" w:hAnsi="TH SarabunPSK" w:cs="TH SarabunPSK"/>
                <w:sz w:val="32"/>
                <w:szCs w:val="32"/>
                <w:cs/>
                <w:lang w:eastAsia="th-TH" w:bidi="th-TH"/>
              </w:rPr>
              <w:t>โรงเรียน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7664" w:rsidRPr="00081D06" w:rsidRDefault="00927664">
            <w:pPr>
              <w:tabs>
                <w:tab w:val="left" w:pos="360"/>
              </w:tabs>
              <w:snapToGrid w:val="0"/>
              <w:spacing w:after="0" w:line="100" w:lineRule="atLeast"/>
              <w:rPr>
                <w:rFonts w:ascii="TH SarabunPSK" w:hAnsi="TH SarabunPSK" w:cs="TH SarabunPSK"/>
                <w:sz w:val="32"/>
                <w:szCs w:val="32"/>
                <w:lang w:eastAsia="th-TH" w:bidi="th-TH"/>
              </w:rPr>
            </w:pPr>
          </w:p>
        </w:tc>
      </w:tr>
      <w:tr w:rsidR="00323BF4" w:rsidRPr="00081D06" w:rsidTr="00323BF4"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7664" w:rsidRPr="00081D06" w:rsidRDefault="00927664">
            <w:pPr>
              <w:tabs>
                <w:tab w:val="left" w:pos="360"/>
              </w:tabs>
              <w:spacing w:after="0" w:line="100" w:lineRule="atLeast"/>
              <w:jc w:val="center"/>
              <w:rPr>
                <w:rFonts w:ascii="TH SarabunPSK" w:hAnsi="TH SarabunPSK" w:cs="TH SarabunPSK"/>
                <w:cs/>
                <w:lang w:eastAsia="th-TH" w:bidi="th-TH"/>
              </w:rPr>
            </w:pPr>
            <w:r w:rsidRPr="00081D06">
              <w:rPr>
                <w:rFonts w:ascii="TH SarabunPSK" w:hAnsi="TH SarabunPSK" w:cs="TH SarabunPSK"/>
                <w:sz w:val="32"/>
                <w:szCs w:val="32"/>
                <w:lang w:eastAsia="th-TH" w:bidi="th-TH"/>
              </w:rPr>
              <w:t>3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664" w:rsidRPr="00081D06" w:rsidRDefault="00927664">
            <w:pPr>
              <w:tabs>
                <w:tab w:val="left" w:pos="360"/>
              </w:tabs>
              <w:spacing w:after="0" w:line="100" w:lineRule="atLeast"/>
              <w:rPr>
                <w:rFonts w:ascii="TH SarabunPSK" w:hAnsi="TH SarabunPSK" w:cs="TH SarabunPSK"/>
                <w:sz w:val="32"/>
                <w:szCs w:val="32"/>
                <w:cs/>
                <w:lang w:eastAsia="th-TH" w:bidi="th-TH"/>
              </w:rPr>
            </w:pPr>
            <w:r w:rsidRPr="00081D06">
              <w:rPr>
                <w:rFonts w:ascii="TH SarabunPSK" w:hAnsi="TH SarabunPSK" w:cs="TH SarabunPSK"/>
                <w:cs/>
                <w:lang w:eastAsia="th-TH" w:bidi="th-TH"/>
              </w:rPr>
              <w:t>การลงนามอนุญาต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664" w:rsidRPr="001A0553" w:rsidRDefault="001A0553">
            <w:pPr>
              <w:tabs>
                <w:tab w:val="left" w:pos="360"/>
              </w:tabs>
              <w:spacing w:after="0" w:line="100" w:lineRule="atLeast"/>
              <w:rPr>
                <w:rFonts w:ascii="TH SarabunPSK" w:hAnsi="TH SarabunPSK" w:cs="TH SarabunPSK" w:hint="cs"/>
                <w:sz w:val="28"/>
                <w:szCs w:val="28"/>
                <w:highlight w:val="yellow"/>
                <w:cs/>
                <w:lang w:eastAsia="th-TH" w:bidi="th-TH"/>
              </w:rPr>
            </w:pPr>
            <w:r w:rsidRPr="001A0553">
              <w:rPr>
                <w:rFonts w:ascii="TH SarabunPSK" w:hAnsi="TH SarabunPSK" w:cs="TH SarabunPSK" w:hint="cs"/>
                <w:sz w:val="28"/>
                <w:szCs w:val="28"/>
                <w:highlight w:val="yellow"/>
                <w:cs/>
                <w:lang w:eastAsia="th-TH" w:bidi="th-TH"/>
              </w:rPr>
              <w:t>ประกาศผลการสอบ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664" w:rsidRPr="001A0553" w:rsidRDefault="00927664">
            <w:pPr>
              <w:tabs>
                <w:tab w:val="left" w:pos="360"/>
              </w:tabs>
              <w:spacing w:after="0" w:line="100" w:lineRule="atLeast"/>
              <w:rPr>
                <w:rFonts w:ascii="TH SarabunPSK" w:hAnsi="TH SarabunPSK" w:cs="TH SarabunPSK"/>
                <w:sz w:val="32"/>
                <w:szCs w:val="32"/>
                <w:highlight w:val="yellow"/>
                <w:cs/>
                <w:lang w:eastAsia="th-TH" w:bidi="th-TH"/>
              </w:rPr>
            </w:pPr>
            <w:r w:rsidRPr="001A0553">
              <w:rPr>
                <w:rFonts w:ascii="TH SarabunPSK" w:hAnsi="TH SarabunPSK" w:cs="TH SarabunPSK"/>
                <w:sz w:val="32"/>
                <w:szCs w:val="32"/>
                <w:highlight w:val="yellow"/>
                <w:lang w:eastAsia="th-TH" w:bidi="th-TH"/>
              </w:rPr>
              <w:t>1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664" w:rsidRPr="001A0553" w:rsidRDefault="00927664">
            <w:pPr>
              <w:tabs>
                <w:tab w:val="left" w:pos="360"/>
              </w:tabs>
              <w:spacing w:after="0" w:line="100" w:lineRule="atLeast"/>
              <w:rPr>
                <w:rFonts w:ascii="TH SarabunPSK" w:hAnsi="TH SarabunPSK" w:cs="TH SarabunPSK"/>
                <w:sz w:val="32"/>
                <w:szCs w:val="32"/>
                <w:highlight w:val="yellow"/>
                <w:cs/>
                <w:lang w:eastAsia="th-TH" w:bidi="th-TH"/>
              </w:rPr>
            </w:pPr>
            <w:r w:rsidRPr="001A0553">
              <w:rPr>
                <w:rFonts w:ascii="TH SarabunPSK" w:hAnsi="TH SarabunPSK" w:cs="TH SarabunPSK"/>
                <w:sz w:val="32"/>
                <w:szCs w:val="32"/>
                <w:highlight w:val="yellow"/>
                <w:cs/>
                <w:lang w:eastAsia="th-TH" w:bidi="th-TH"/>
              </w:rPr>
              <w:t>วัน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664" w:rsidRPr="00081D06" w:rsidRDefault="00927664">
            <w:pPr>
              <w:tabs>
                <w:tab w:val="left" w:pos="360"/>
              </w:tabs>
              <w:spacing w:after="0" w:line="100" w:lineRule="atLeast"/>
              <w:rPr>
                <w:rFonts w:ascii="TH SarabunPSK" w:hAnsi="TH SarabunPSK" w:cs="TH SarabunPSK"/>
                <w:sz w:val="32"/>
                <w:szCs w:val="32"/>
                <w:lang w:eastAsia="th-TH" w:bidi="th-TH"/>
              </w:rPr>
            </w:pPr>
            <w:r w:rsidRPr="00081D06">
              <w:rPr>
                <w:rFonts w:ascii="TH SarabunPSK" w:hAnsi="TH SarabunPSK" w:cs="TH SarabunPSK"/>
                <w:sz w:val="32"/>
                <w:szCs w:val="32"/>
                <w:cs/>
                <w:lang w:eastAsia="th-TH" w:bidi="th-TH"/>
              </w:rPr>
              <w:t>โรงเรียน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7664" w:rsidRPr="00081D06" w:rsidRDefault="00927664">
            <w:pPr>
              <w:tabs>
                <w:tab w:val="left" w:pos="360"/>
              </w:tabs>
              <w:snapToGrid w:val="0"/>
              <w:spacing w:after="0" w:line="100" w:lineRule="atLeast"/>
              <w:rPr>
                <w:rFonts w:ascii="TH SarabunPSK" w:hAnsi="TH SarabunPSK" w:cs="TH SarabunPSK"/>
                <w:sz w:val="32"/>
                <w:szCs w:val="32"/>
                <w:lang w:eastAsia="th-TH" w:bidi="th-TH"/>
              </w:rPr>
            </w:pPr>
          </w:p>
        </w:tc>
      </w:tr>
      <w:tr w:rsidR="00323BF4" w:rsidRPr="00081D06" w:rsidTr="00323BF4"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7664" w:rsidRPr="00081D06" w:rsidRDefault="00927664">
            <w:pPr>
              <w:tabs>
                <w:tab w:val="left" w:pos="360"/>
              </w:tabs>
              <w:spacing w:after="0" w:line="100" w:lineRule="atLeast"/>
              <w:jc w:val="center"/>
              <w:rPr>
                <w:rFonts w:ascii="TH SarabunPSK" w:hAnsi="TH SarabunPSK" w:cs="TH SarabunPSK"/>
                <w:cs/>
                <w:lang w:eastAsia="th-TH" w:bidi="th-TH"/>
              </w:rPr>
            </w:pPr>
            <w:r w:rsidRPr="00081D06">
              <w:rPr>
                <w:rFonts w:ascii="TH SarabunPSK" w:hAnsi="TH SarabunPSK" w:cs="TH SarabunPSK"/>
                <w:sz w:val="32"/>
                <w:szCs w:val="32"/>
                <w:lang w:eastAsia="th-TH" w:bidi="th-TH"/>
              </w:rPr>
              <w:t>4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664" w:rsidRPr="00081D06" w:rsidRDefault="00927664">
            <w:pPr>
              <w:tabs>
                <w:tab w:val="left" w:pos="360"/>
              </w:tabs>
              <w:spacing w:after="0" w:line="100" w:lineRule="atLeast"/>
              <w:rPr>
                <w:rFonts w:ascii="TH SarabunPSK" w:hAnsi="TH SarabunPSK" w:cs="TH SarabunPSK"/>
                <w:sz w:val="32"/>
                <w:szCs w:val="32"/>
                <w:cs/>
                <w:lang w:eastAsia="th-TH" w:bidi="th-TH"/>
              </w:rPr>
            </w:pPr>
            <w:r w:rsidRPr="00081D06">
              <w:rPr>
                <w:rFonts w:ascii="TH SarabunPSK" w:hAnsi="TH SarabunPSK" w:cs="TH SarabunPSK"/>
                <w:cs/>
                <w:lang w:eastAsia="th-TH" w:bidi="th-TH"/>
              </w:rPr>
              <w:t>การแจ้งผลการพิจารณา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664" w:rsidRPr="001A0553" w:rsidRDefault="001A0553">
            <w:pPr>
              <w:tabs>
                <w:tab w:val="left" w:pos="360"/>
              </w:tabs>
              <w:spacing w:after="0" w:line="100" w:lineRule="atLeast"/>
              <w:rPr>
                <w:rStyle w:val="PlaceholderText"/>
                <w:rFonts w:ascii="TH SarabunPSK" w:hAnsi="TH SarabunPSK" w:cs="TH SarabunPSK"/>
                <w:color w:val="auto"/>
                <w:sz w:val="28"/>
                <w:szCs w:val="28"/>
                <w:highlight w:val="yellow"/>
                <w:lang w:eastAsia="th-TH" w:bidi="th-TH"/>
              </w:rPr>
            </w:pPr>
            <w:r w:rsidRPr="001A0553">
              <w:rPr>
                <w:rFonts w:ascii="TH SarabunPSK" w:hAnsi="TH SarabunPSK" w:cs="TH SarabunPSK" w:hint="cs"/>
                <w:sz w:val="28"/>
                <w:szCs w:val="28"/>
                <w:highlight w:val="yellow"/>
                <w:cs/>
                <w:lang w:eastAsia="th-TH" w:bidi="th-TH"/>
              </w:rPr>
              <w:t>รายงานตัว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664" w:rsidRPr="001A0553" w:rsidRDefault="00927664">
            <w:pPr>
              <w:tabs>
                <w:tab w:val="left" w:pos="360"/>
              </w:tabs>
              <w:spacing w:after="0" w:line="100" w:lineRule="atLeast"/>
              <w:rPr>
                <w:rStyle w:val="PlaceholderText"/>
                <w:rFonts w:ascii="TH SarabunPSK" w:hAnsi="TH SarabunPSK" w:cs="TH SarabunPSK"/>
                <w:color w:val="auto"/>
                <w:highlight w:val="yellow"/>
                <w:rtl/>
                <w:cs/>
              </w:rPr>
            </w:pPr>
            <w:r w:rsidRPr="001A0553">
              <w:rPr>
                <w:rStyle w:val="PlaceholderText"/>
                <w:rFonts w:ascii="TH SarabunPSK" w:hAnsi="TH SarabunPSK" w:cs="TH SarabunPSK"/>
                <w:color w:val="auto"/>
                <w:sz w:val="32"/>
                <w:szCs w:val="32"/>
                <w:highlight w:val="yellow"/>
                <w:lang w:eastAsia="th-TH" w:bidi="th-TH"/>
              </w:rPr>
              <w:t>1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664" w:rsidRPr="001A0553" w:rsidRDefault="00323BF4">
            <w:pPr>
              <w:tabs>
                <w:tab w:val="left" w:pos="360"/>
              </w:tabs>
              <w:spacing w:after="0" w:line="100" w:lineRule="atLeast"/>
              <w:rPr>
                <w:rFonts w:ascii="TH SarabunPSK" w:hAnsi="TH SarabunPSK" w:cs="TH SarabunPSK"/>
                <w:sz w:val="32"/>
                <w:szCs w:val="28"/>
                <w:highlight w:val="yellow"/>
                <w:cs/>
                <w:lang w:eastAsia="th-TH" w:bidi="th-TH"/>
              </w:rPr>
            </w:pPr>
            <w:r w:rsidRPr="001A0553">
              <w:rPr>
                <w:rStyle w:val="PlaceholderText"/>
                <w:rFonts w:ascii="TH SarabunPSK" w:hAnsi="TH SarabunPSK" w:cs="TH SarabunPSK"/>
                <w:color w:val="auto"/>
                <w:szCs w:val="28"/>
                <w:highlight w:val="yellow"/>
                <w:cs/>
                <w:lang w:bidi="th-TH"/>
              </w:rPr>
              <w:t>วัน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664" w:rsidRPr="00081D06" w:rsidRDefault="00927664">
            <w:pPr>
              <w:tabs>
                <w:tab w:val="left" w:pos="360"/>
              </w:tabs>
              <w:spacing w:after="0" w:line="100" w:lineRule="atLeast"/>
              <w:rPr>
                <w:rFonts w:ascii="TH SarabunPSK" w:hAnsi="TH SarabunPSK" w:cs="TH SarabunPSK"/>
                <w:sz w:val="32"/>
                <w:szCs w:val="32"/>
                <w:lang w:eastAsia="th-TH" w:bidi="th-TH"/>
              </w:rPr>
            </w:pPr>
            <w:r w:rsidRPr="00081D06">
              <w:rPr>
                <w:rFonts w:ascii="TH SarabunPSK" w:hAnsi="TH SarabunPSK" w:cs="TH SarabunPSK"/>
                <w:sz w:val="32"/>
                <w:szCs w:val="32"/>
                <w:cs/>
                <w:lang w:eastAsia="th-TH" w:bidi="th-TH"/>
              </w:rPr>
              <w:t>โรงเรียน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7664" w:rsidRPr="00081D06" w:rsidRDefault="00927664">
            <w:pPr>
              <w:tabs>
                <w:tab w:val="left" w:pos="360"/>
              </w:tabs>
              <w:snapToGrid w:val="0"/>
              <w:spacing w:after="0" w:line="100" w:lineRule="atLeast"/>
              <w:rPr>
                <w:rFonts w:ascii="TH SarabunPSK" w:hAnsi="TH SarabunPSK" w:cs="TH SarabunPSK"/>
                <w:sz w:val="32"/>
                <w:szCs w:val="32"/>
                <w:lang w:eastAsia="th-TH" w:bidi="th-TH"/>
              </w:rPr>
            </w:pPr>
          </w:p>
        </w:tc>
      </w:tr>
      <w:tr w:rsidR="001A0553" w:rsidRPr="00081D06" w:rsidTr="00323BF4"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553" w:rsidRPr="00081D06" w:rsidRDefault="001A0553" w:rsidP="001A0553">
            <w:pPr>
              <w:tabs>
                <w:tab w:val="left" w:pos="360"/>
              </w:tabs>
              <w:spacing w:after="0" w:line="100" w:lineRule="atLeast"/>
              <w:jc w:val="center"/>
              <w:rPr>
                <w:rFonts w:ascii="TH SarabunPSK" w:hAnsi="TH SarabunPSK" w:cs="TH SarabunPSK"/>
                <w:sz w:val="32"/>
                <w:szCs w:val="32"/>
                <w:lang w:eastAsia="th-TH"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th-TH" w:bidi="th-TH"/>
              </w:rPr>
              <w:t>5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553" w:rsidRPr="00081D06" w:rsidRDefault="001A0553" w:rsidP="001A0553">
            <w:pPr>
              <w:tabs>
                <w:tab w:val="left" w:pos="360"/>
              </w:tabs>
              <w:spacing w:after="0" w:line="100" w:lineRule="atLeast"/>
              <w:rPr>
                <w:rFonts w:ascii="TH SarabunPSK" w:hAnsi="TH SarabunPSK" w:cs="TH SarabunPSK"/>
                <w:cs/>
                <w:lang w:eastAsia="th-TH" w:bidi="th-TH"/>
              </w:rPr>
            </w:pPr>
            <w:r w:rsidRPr="00081D06">
              <w:rPr>
                <w:rFonts w:ascii="TH SarabunPSK" w:hAnsi="TH SarabunPSK" w:cs="TH SarabunPSK"/>
                <w:cs/>
                <w:lang w:eastAsia="th-TH" w:bidi="th-TH"/>
              </w:rPr>
              <w:t>การแจ้งผลการพิจารณา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553" w:rsidRPr="001A0553" w:rsidRDefault="001A0553" w:rsidP="001A0553">
            <w:pPr>
              <w:tabs>
                <w:tab w:val="left" w:pos="360"/>
              </w:tabs>
              <w:spacing w:after="0" w:line="100" w:lineRule="atLeast"/>
              <w:rPr>
                <w:rFonts w:ascii="TH SarabunPSK" w:hAnsi="TH SarabunPSK" w:cs="TH SarabunPSK" w:hint="cs"/>
                <w:sz w:val="28"/>
                <w:szCs w:val="28"/>
                <w:highlight w:val="yellow"/>
                <w:cs/>
                <w:lang w:eastAsia="th-TH"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highlight w:val="yellow"/>
                <w:cs/>
                <w:lang w:eastAsia="th-TH" w:bidi="th-TH"/>
              </w:rPr>
              <w:t>การลงนามอนุมัติและมอบตัวขึ้นทะเบียนนักเรียน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553" w:rsidRPr="001A0553" w:rsidRDefault="001A0553" w:rsidP="001A0553">
            <w:pPr>
              <w:tabs>
                <w:tab w:val="left" w:pos="360"/>
              </w:tabs>
              <w:spacing w:after="0" w:line="100" w:lineRule="atLeast"/>
              <w:rPr>
                <w:rStyle w:val="PlaceholderText"/>
                <w:rFonts w:ascii="TH SarabunPSK" w:hAnsi="TH SarabunPSK" w:cs="TH SarabunPSK"/>
                <w:color w:val="auto"/>
                <w:highlight w:val="yellow"/>
                <w:rtl/>
                <w:cs/>
              </w:rPr>
            </w:pPr>
            <w:r w:rsidRPr="001A0553">
              <w:rPr>
                <w:rStyle w:val="PlaceholderText"/>
                <w:rFonts w:ascii="TH SarabunPSK" w:hAnsi="TH SarabunPSK" w:cs="TH SarabunPSK"/>
                <w:color w:val="auto"/>
                <w:sz w:val="32"/>
                <w:szCs w:val="32"/>
                <w:highlight w:val="yellow"/>
                <w:lang w:eastAsia="th-TH" w:bidi="th-TH"/>
              </w:rPr>
              <w:t>1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553" w:rsidRPr="001A0553" w:rsidRDefault="001A0553" w:rsidP="001A0553">
            <w:pPr>
              <w:tabs>
                <w:tab w:val="left" w:pos="360"/>
              </w:tabs>
              <w:spacing w:after="0" w:line="100" w:lineRule="atLeast"/>
              <w:rPr>
                <w:rFonts w:ascii="TH SarabunPSK" w:hAnsi="TH SarabunPSK" w:cs="TH SarabunPSK"/>
                <w:sz w:val="32"/>
                <w:szCs w:val="28"/>
                <w:highlight w:val="yellow"/>
                <w:cs/>
                <w:lang w:eastAsia="th-TH" w:bidi="th-TH"/>
              </w:rPr>
            </w:pPr>
            <w:r w:rsidRPr="001A0553">
              <w:rPr>
                <w:rStyle w:val="PlaceholderText"/>
                <w:rFonts w:ascii="TH SarabunPSK" w:hAnsi="TH SarabunPSK" w:cs="TH SarabunPSK"/>
                <w:color w:val="auto"/>
                <w:szCs w:val="28"/>
                <w:highlight w:val="yellow"/>
                <w:cs/>
                <w:lang w:bidi="th-TH"/>
              </w:rPr>
              <w:t>วัน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553" w:rsidRPr="00081D06" w:rsidRDefault="001A0553" w:rsidP="001A0553">
            <w:pPr>
              <w:tabs>
                <w:tab w:val="left" w:pos="360"/>
              </w:tabs>
              <w:spacing w:after="0" w:line="100" w:lineRule="atLeast"/>
              <w:rPr>
                <w:rFonts w:ascii="TH SarabunPSK" w:hAnsi="TH SarabunPSK" w:cs="TH SarabunPSK"/>
                <w:sz w:val="32"/>
                <w:szCs w:val="32"/>
                <w:lang w:eastAsia="th-TH" w:bidi="th-TH"/>
              </w:rPr>
            </w:pPr>
            <w:r w:rsidRPr="00081D06">
              <w:rPr>
                <w:rFonts w:ascii="TH SarabunPSK" w:hAnsi="TH SarabunPSK" w:cs="TH SarabunPSK"/>
                <w:sz w:val="32"/>
                <w:szCs w:val="32"/>
                <w:cs/>
                <w:lang w:eastAsia="th-TH" w:bidi="th-TH"/>
              </w:rPr>
              <w:t>โรงเรียน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553" w:rsidRPr="00081D06" w:rsidRDefault="001A0553" w:rsidP="001A0553">
            <w:pPr>
              <w:tabs>
                <w:tab w:val="left" w:pos="360"/>
              </w:tabs>
              <w:snapToGrid w:val="0"/>
              <w:spacing w:after="0" w:line="100" w:lineRule="atLeast"/>
              <w:rPr>
                <w:rFonts w:ascii="TH SarabunPSK" w:hAnsi="TH SarabunPSK" w:cs="TH SarabunPSK"/>
                <w:sz w:val="32"/>
                <w:szCs w:val="32"/>
                <w:lang w:eastAsia="th-TH" w:bidi="th-TH"/>
              </w:rPr>
            </w:pPr>
          </w:p>
        </w:tc>
      </w:tr>
    </w:tbl>
    <w:p w:rsidR="00927664" w:rsidRPr="00081D06" w:rsidRDefault="00927664">
      <w:pPr>
        <w:tabs>
          <w:tab w:val="left" w:pos="360"/>
        </w:tabs>
        <w:spacing w:after="0" w:line="100" w:lineRule="atLeast"/>
        <w:rPr>
          <w:rFonts w:ascii="TH SarabunPSK" w:hAnsi="TH SarabunPSK" w:cs="TH SarabunPSK"/>
          <w:b/>
          <w:bCs/>
          <w:sz w:val="32"/>
          <w:szCs w:val="32"/>
          <w:lang w:eastAsia="th-TH" w:bidi="th-TH"/>
        </w:rPr>
      </w:pPr>
    </w:p>
    <w:p w:rsidR="00927664" w:rsidRPr="00081D06" w:rsidRDefault="00927664">
      <w:pPr>
        <w:tabs>
          <w:tab w:val="left" w:pos="360"/>
        </w:tabs>
        <w:spacing w:after="0" w:line="100" w:lineRule="atLeast"/>
        <w:ind w:left="360"/>
        <w:rPr>
          <w:rFonts w:ascii="TH SarabunPSK" w:hAnsi="TH SarabunPSK" w:cs="TH SarabunPSK"/>
          <w:b/>
          <w:bCs/>
          <w:sz w:val="32"/>
          <w:szCs w:val="32"/>
          <w:lang w:eastAsia="th-TH" w:bidi="th-TH"/>
        </w:rPr>
      </w:pPr>
      <w:r w:rsidRPr="00081D06">
        <w:rPr>
          <w:rFonts w:ascii="TH SarabunPSK" w:hAnsi="TH SarabunPSK" w:cs="TH SarabunPSK"/>
          <w:b/>
          <w:bCs/>
          <w:sz w:val="32"/>
          <w:szCs w:val="32"/>
          <w:cs/>
          <w:lang w:eastAsia="th-TH" w:bidi="th-TH"/>
        </w:rPr>
        <w:t xml:space="preserve">ระยะเวลาดำเนินการรวม </w:t>
      </w:r>
      <w:r w:rsidR="001A0553">
        <w:rPr>
          <w:rFonts w:ascii="TH SarabunPSK" w:hAnsi="TH SarabunPSK" w:cs="TH SarabunPSK" w:hint="cs"/>
          <w:b/>
          <w:bCs/>
          <w:sz w:val="32"/>
          <w:szCs w:val="32"/>
          <w:cs/>
          <w:lang w:eastAsia="th-TH" w:bidi="th-TH"/>
        </w:rPr>
        <w:t>120</w:t>
      </w:r>
      <w:r w:rsidR="00323BF4" w:rsidRPr="00081D06">
        <w:rPr>
          <w:rFonts w:ascii="TH SarabunPSK" w:hAnsi="TH SarabunPSK" w:cs="TH SarabunPSK"/>
          <w:b/>
          <w:bCs/>
          <w:sz w:val="32"/>
          <w:szCs w:val="32"/>
          <w:cs/>
          <w:lang w:eastAsia="th-TH" w:bidi="th-TH"/>
        </w:rPr>
        <w:t xml:space="preserve"> </w:t>
      </w:r>
      <w:r w:rsidRPr="00081D06">
        <w:rPr>
          <w:rFonts w:ascii="TH SarabunPSK" w:hAnsi="TH SarabunPSK" w:cs="TH SarabunPSK"/>
          <w:b/>
          <w:bCs/>
          <w:sz w:val="32"/>
          <w:szCs w:val="32"/>
          <w:cs/>
          <w:lang w:eastAsia="th-TH" w:bidi="th-TH"/>
        </w:rPr>
        <w:t>หน่วยเวลา</w:t>
      </w:r>
      <w:r w:rsidRPr="00081D06">
        <w:rPr>
          <w:rFonts w:ascii="TH SarabunPSK" w:hAnsi="TH SarabunPSK" w:cs="TH SarabunPSK"/>
          <w:sz w:val="32"/>
          <w:szCs w:val="32"/>
          <w:cs/>
          <w:lang w:eastAsia="th-TH" w:bidi="th-TH"/>
        </w:rPr>
        <w:t xml:space="preserve">  วัน</w:t>
      </w:r>
    </w:p>
    <w:p w:rsidR="00927664" w:rsidRPr="00081D06" w:rsidRDefault="00927664">
      <w:pPr>
        <w:pStyle w:val="ListParagraph"/>
        <w:tabs>
          <w:tab w:val="left" w:pos="360"/>
        </w:tabs>
        <w:spacing w:after="0" w:line="100" w:lineRule="atLeast"/>
        <w:ind w:left="360"/>
        <w:rPr>
          <w:rFonts w:ascii="TH SarabunPSK" w:hAnsi="TH SarabunPSK" w:cs="TH SarabunPSK"/>
          <w:b/>
          <w:bCs/>
          <w:sz w:val="32"/>
          <w:szCs w:val="32"/>
          <w:lang w:eastAsia="th-TH" w:bidi="th-TH"/>
        </w:rPr>
      </w:pPr>
    </w:p>
    <w:p w:rsidR="00927664" w:rsidRPr="00081D06" w:rsidRDefault="00927664">
      <w:pPr>
        <w:pStyle w:val="ListParagraph"/>
        <w:numPr>
          <w:ilvl w:val="0"/>
          <w:numId w:val="1"/>
        </w:numPr>
        <w:tabs>
          <w:tab w:val="left" w:pos="360"/>
        </w:tabs>
        <w:spacing w:after="0" w:line="100" w:lineRule="atLeast"/>
        <w:ind w:left="360" w:firstLine="0"/>
        <w:rPr>
          <w:rFonts w:ascii="TH SarabunPSK" w:hAnsi="TH SarabunPSK" w:cs="TH SarabunPSK"/>
          <w:sz w:val="32"/>
          <w:szCs w:val="32"/>
          <w:lang w:eastAsia="th-TH" w:bidi="th-TH"/>
        </w:rPr>
      </w:pPr>
      <w:r w:rsidRPr="00081D06">
        <w:rPr>
          <w:rFonts w:ascii="TH SarabunPSK" w:hAnsi="TH SarabunPSK" w:cs="TH SarabunPSK"/>
          <w:b/>
          <w:bCs/>
          <w:sz w:val="32"/>
          <w:szCs w:val="32"/>
          <w:cs/>
          <w:lang w:eastAsia="th-TH" w:bidi="th-TH"/>
        </w:rPr>
        <w:t>งานบริการนี้ ผ่านการดำเนินการลดขั้นตอน และระยะเวลาปฏิบัติราชการมาแล้ว</w:t>
      </w:r>
      <w:r w:rsidRPr="00081D06">
        <w:rPr>
          <w:rFonts w:ascii="TH SarabunPSK" w:hAnsi="TH SarabunPSK" w:cs="TH SarabunPSK"/>
          <w:b/>
          <w:bCs/>
          <w:sz w:val="32"/>
          <w:szCs w:val="32"/>
          <w:lang w:eastAsia="th-TH" w:bidi="th-TH"/>
        </w:rPr>
        <w:tab/>
      </w:r>
    </w:p>
    <w:p w:rsidR="00927664" w:rsidRPr="00081D06" w:rsidRDefault="00927664">
      <w:pPr>
        <w:pStyle w:val="ListParagraph"/>
        <w:tabs>
          <w:tab w:val="left" w:pos="360"/>
        </w:tabs>
        <w:spacing w:after="0" w:line="100" w:lineRule="atLeast"/>
        <w:ind w:left="360"/>
        <w:rPr>
          <w:rFonts w:ascii="TH SarabunPSK" w:hAnsi="TH SarabunPSK" w:cs="TH SarabunPSK"/>
          <w:b/>
          <w:bCs/>
          <w:sz w:val="24"/>
          <w:szCs w:val="24"/>
          <w:lang w:eastAsia="th-TH" w:bidi="th-TH"/>
        </w:rPr>
      </w:pPr>
      <w:r w:rsidRPr="00081D06">
        <w:rPr>
          <w:rFonts w:ascii="TH SarabunPSK" w:hAnsi="TH SarabunPSK" w:cs="TH SarabunPSK"/>
          <w:sz w:val="32"/>
          <w:szCs w:val="32"/>
          <w:lang w:eastAsia="th-TH" w:bidi="th-TH"/>
        </w:rPr>
        <w:t xml:space="preserve"> </w:t>
      </w:r>
      <w:r w:rsidRPr="00081D06">
        <w:rPr>
          <w:rFonts w:ascii="TH SarabunPSK" w:hAnsi="TH SarabunPSK" w:cs="TH SarabunPSK"/>
          <w:b/>
          <w:bCs/>
          <w:sz w:val="32"/>
          <w:szCs w:val="32"/>
          <w:cs/>
          <w:lang w:eastAsia="th-TH" w:bidi="th-TH"/>
        </w:rPr>
        <w:t xml:space="preserve">ผ่านการดำเนินการลดขั้นตอน และระยะเวลาปฏิบัติราชการมาแล้ว </w:t>
      </w:r>
    </w:p>
    <w:p w:rsidR="00927664" w:rsidRPr="00081D06" w:rsidRDefault="00927664">
      <w:pPr>
        <w:pStyle w:val="ListParagraph"/>
        <w:tabs>
          <w:tab w:val="left" w:pos="360"/>
        </w:tabs>
        <w:spacing w:after="0" w:line="100" w:lineRule="atLeast"/>
        <w:ind w:left="360"/>
        <w:rPr>
          <w:rFonts w:ascii="TH SarabunPSK" w:hAnsi="TH SarabunPSK" w:cs="TH SarabunPSK"/>
          <w:b/>
          <w:bCs/>
          <w:sz w:val="32"/>
          <w:szCs w:val="32"/>
          <w:cs/>
          <w:lang w:eastAsia="th-TH" w:bidi="th-TH"/>
        </w:rPr>
      </w:pPr>
      <w:r w:rsidRPr="00081D06">
        <w:rPr>
          <w:rFonts w:ascii="TH SarabunPSK" w:hAnsi="TH SarabunPSK" w:cs="TH SarabunPSK"/>
          <w:b/>
          <w:bCs/>
          <w:sz w:val="24"/>
          <w:szCs w:val="24"/>
          <w:lang w:eastAsia="th-TH" w:bidi="th-TH"/>
        </w:rPr>
        <w:t>(</w:t>
      </w:r>
      <w:r w:rsidRPr="00081D06">
        <w:rPr>
          <w:rFonts w:ascii="TH SarabunPSK" w:hAnsi="TH SarabunPSK" w:cs="TH SarabunPSK"/>
          <w:b/>
          <w:bCs/>
          <w:sz w:val="24"/>
          <w:szCs w:val="24"/>
          <w:cs/>
          <w:lang w:eastAsia="th-TH" w:bidi="th-TH"/>
        </w:rPr>
        <w:t>หากผ่านการลดขั้นตอนและระยะเวลามาแล้วให้เลือกที่ช่องนี้ด้วย</w:t>
      </w:r>
      <w:r w:rsidRPr="00081D06">
        <w:rPr>
          <w:rFonts w:ascii="TH SarabunPSK" w:hAnsi="TH SarabunPSK" w:cs="TH SarabunPSK"/>
          <w:b/>
          <w:bCs/>
          <w:sz w:val="24"/>
          <w:szCs w:val="24"/>
          <w:lang w:eastAsia="th-TH" w:bidi="th-TH"/>
        </w:rPr>
        <w:t>)</w:t>
      </w:r>
    </w:p>
    <w:p w:rsidR="00927664" w:rsidRPr="00081D06" w:rsidRDefault="00927664">
      <w:pPr>
        <w:pStyle w:val="ListParagraph"/>
        <w:tabs>
          <w:tab w:val="left" w:pos="360"/>
        </w:tabs>
        <w:spacing w:after="0" w:line="100" w:lineRule="atLeast"/>
        <w:ind w:left="360"/>
        <w:rPr>
          <w:rFonts w:ascii="TH SarabunPSK" w:hAnsi="TH SarabunPSK" w:cs="TH SarabunPSK"/>
          <w:b/>
          <w:bCs/>
          <w:sz w:val="32"/>
          <w:szCs w:val="32"/>
          <w:lang w:eastAsia="th-TH" w:bidi="th-TH"/>
        </w:rPr>
      </w:pPr>
      <w:r w:rsidRPr="00081D06">
        <w:rPr>
          <w:rFonts w:ascii="TH SarabunPSK" w:hAnsi="TH SarabunPSK" w:cs="TH SarabunPSK"/>
          <w:b/>
          <w:bCs/>
          <w:sz w:val="32"/>
          <w:szCs w:val="32"/>
          <w:cs/>
          <w:lang w:eastAsia="th-TH" w:bidi="th-TH"/>
        </w:rPr>
        <w:t>ระยะเวลารวมหลังลดขั้นตอน …</w:t>
      </w:r>
      <w:r w:rsidRPr="00081D06">
        <w:rPr>
          <w:rFonts w:ascii="TH SarabunPSK" w:hAnsi="TH SarabunPSK" w:cs="TH SarabunPSK"/>
          <w:b/>
          <w:bCs/>
          <w:sz w:val="32"/>
          <w:szCs w:val="32"/>
          <w:lang w:eastAsia="th-TH" w:bidi="th-TH"/>
        </w:rPr>
        <w:t xml:space="preserve">...... </w:t>
      </w:r>
      <w:r w:rsidRPr="00081D06">
        <w:rPr>
          <w:rFonts w:ascii="TH SarabunPSK" w:hAnsi="TH SarabunPSK" w:cs="TH SarabunPSK"/>
          <w:b/>
          <w:bCs/>
          <w:sz w:val="32"/>
          <w:szCs w:val="32"/>
          <w:cs/>
          <w:lang w:eastAsia="th-TH" w:bidi="th-TH"/>
        </w:rPr>
        <w:t>หน่วยของเวลา</w:t>
      </w:r>
      <w:r w:rsidRPr="00081D06">
        <w:rPr>
          <w:rFonts w:ascii="TH SarabunPSK" w:hAnsi="TH SarabunPSK" w:cs="TH SarabunPSK"/>
          <w:sz w:val="32"/>
          <w:szCs w:val="32"/>
          <w:cs/>
          <w:lang w:eastAsia="th-TH" w:bidi="th-TH"/>
        </w:rPr>
        <w:t xml:space="preserve">  วัน</w:t>
      </w:r>
    </w:p>
    <w:p w:rsidR="00927664" w:rsidRPr="00081D06" w:rsidRDefault="00927664">
      <w:pPr>
        <w:tabs>
          <w:tab w:val="left" w:pos="360"/>
        </w:tabs>
        <w:spacing w:after="0" w:line="100" w:lineRule="atLeast"/>
        <w:rPr>
          <w:rFonts w:ascii="TH SarabunPSK" w:hAnsi="TH SarabunPSK" w:cs="TH SarabunPSK"/>
          <w:b/>
          <w:bCs/>
          <w:sz w:val="32"/>
          <w:szCs w:val="32"/>
          <w:lang w:eastAsia="th-TH" w:bidi="th-TH"/>
        </w:rPr>
      </w:pPr>
    </w:p>
    <w:p w:rsidR="00927664" w:rsidRPr="00081D06" w:rsidRDefault="00323BF4">
      <w:pPr>
        <w:pStyle w:val="ListParagraph"/>
        <w:numPr>
          <w:ilvl w:val="0"/>
          <w:numId w:val="1"/>
        </w:numPr>
        <w:tabs>
          <w:tab w:val="left" w:pos="360"/>
        </w:tabs>
        <w:spacing w:after="0" w:line="100" w:lineRule="atLeast"/>
        <w:ind w:left="360" w:firstLine="0"/>
        <w:rPr>
          <w:rFonts w:ascii="TH SarabunPSK" w:hAnsi="TH SarabunPSK" w:cs="TH SarabunPSK"/>
          <w:b/>
          <w:bCs/>
          <w:sz w:val="32"/>
          <w:szCs w:val="32"/>
          <w:lang w:eastAsia="th-TH" w:bidi="th-TH"/>
        </w:rPr>
      </w:pPr>
      <w:r w:rsidRPr="00081D06">
        <w:rPr>
          <w:rFonts w:ascii="TH SarabunPSK" w:hAnsi="TH SarabunPSK" w:cs="TH SarabunPSK"/>
          <w:b/>
          <w:bCs/>
          <w:sz w:val="32"/>
          <w:szCs w:val="32"/>
          <w:cs/>
          <w:lang w:eastAsia="th-TH" w:bidi="th-TH"/>
        </w:rPr>
        <w:t>*</w:t>
      </w:r>
      <w:r w:rsidR="00927664" w:rsidRPr="00081D06">
        <w:rPr>
          <w:rFonts w:ascii="TH SarabunPSK" w:hAnsi="TH SarabunPSK" w:cs="TH SarabunPSK"/>
          <w:b/>
          <w:bCs/>
          <w:sz w:val="32"/>
          <w:szCs w:val="32"/>
          <w:cs/>
          <w:lang w:eastAsia="th-TH" w:bidi="th-TH"/>
        </w:rPr>
        <w:t>รายการเอกสารหลักฐานประกอบการยื่นคำขอ</w:t>
      </w:r>
    </w:p>
    <w:p w:rsidR="00927664" w:rsidRPr="00081D06" w:rsidRDefault="00927664">
      <w:pPr>
        <w:spacing w:after="0" w:line="100" w:lineRule="atLeast"/>
        <w:ind w:left="450"/>
        <w:rPr>
          <w:rFonts w:ascii="TH SarabunPSK" w:hAnsi="TH SarabunPSK" w:cs="TH SarabunPSK"/>
          <w:b/>
          <w:bCs/>
          <w:sz w:val="32"/>
          <w:szCs w:val="32"/>
          <w:cs/>
          <w:lang w:eastAsia="th-TH" w:bidi="th-TH"/>
        </w:rPr>
      </w:pPr>
      <w:r w:rsidRPr="00081D06">
        <w:rPr>
          <w:rFonts w:ascii="TH SarabunPSK" w:hAnsi="TH SarabunPSK" w:cs="TH SarabunPSK"/>
          <w:b/>
          <w:bCs/>
          <w:sz w:val="32"/>
          <w:szCs w:val="32"/>
          <w:lang w:eastAsia="th-TH" w:bidi="th-TH"/>
        </w:rPr>
        <w:t xml:space="preserve">15.1) </w:t>
      </w:r>
      <w:r w:rsidRPr="00081D06">
        <w:rPr>
          <w:rFonts w:ascii="TH SarabunPSK" w:hAnsi="TH SarabunPSK" w:cs="TH SarabunPSK"/>
          <w:b/>
          <w:bCs/>
          <w:sz w:val="32"/>
          <w:szCs w:val="32"/>
          <w:cs/>
          <w:lang w:eastAsia="th-TH" w:bidi="th-TH"/>
        </w:rPr>
        <w:t>เอกสารยืนยันตัวตนที่ออกโดยหน่วยงานภาครัฐ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61"/>
        <w:gridCol w:w="2280"/>
        <w:gridCol w:w="1870"/>
        <w:gridCol w:w="857"/>
        <w:gridCol w:w="1133"/>
        <w:gridCol w:w="1329"/>
        <w:gridCol w:w="1325"/>
      </w:tblGrid>
      <w:tr w:rsidR="00323BF4" w:rsidRPr="00081D06">
        <w:trPr>
          <w:tblHeader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7664" w:rsidRPr="00081D06" w:rsidRDefault="00927664">
            <w:pPr>
              <w:spacing w:after="0" w:line="10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th-TH" w:bidi="th-TH"/>
              </w:rPr>
            </w:pPr>
            <w:r w:rsidRPr="00081D0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th-TH" w:bidi="th-TH"/>
              </w:rPr>
              <w:t>ที่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7664" w:rsidRPr="00081D06" w:rsidRDefault="00927664">
            <w:pPr>
              <w:spacing w:after="0" w:line="10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th-TH" w:bidi="th-TH"/>
              </w:rPr>
            </w:pPr>
            <w:r w:rsidRPr="00081D0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th-TH" w:bidi="th-TH"/>
              </w:rPr>
              <w:t>รายการเอกสารยืนยันตัวตน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7664" w:rsidRPr="00081D06" w:rsidRDefault="00927664">
            <w:pPr>
              <w:tabs>
                <w:tab w:val="left" w:pos="360"/>
              </w:tabs>
              <w:spacing w:after="0" w:line="100" w:lineRule="atLeast"/>
              <w:jc w:val="center"/>
              <w:rPr>
                <w:rFonts w:ascii="TH SarabunPSK" w:hAnsi="TH SarabunPSK" w:cs="TH SarabunPSK"/>
                <w:b/>
                <w:bCs/>
                <w:lang w:eastAsia="th-TH" w:bidi="th-TH"/>
              </w:rPr>
            </w:pPr>
            <w:r w:rsidRPr="00081D0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th-TH" w:bidi="th-TH"/>
              </w:rPr>
              <w:t xml:space="preserve">ส่วนงาน </w:t>
            </w:r>
            <w:r w:rsidRPr="00081D06">
              <w:rPr>
                <w:rFonts w:ascii="TH SarabunPSK" w:hAnsi="TH SarabunPSK" w:cs="TH SarabunPSK"/>
                <w:b/>
                <w:bCs/>
                <w:sz w:val="32"/>
                <w:szCs w:val="32"/>
                <w:lang w:eastAsia="th-TH" w:bidi="th-TH"/>
              </w:rPr>
              <w:t xml:space="preserve">/ </w:t>
            </w:r>
            <w:r w:rsidRPr="00081D0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th-TH" w:bidi="th-TH"/>
              </w:rPr>
              <w:t>หน่วยงานที่รับผิดชอบ</w:t>
            </w:r>
          </w:p>
          <w:p w:rsidR="00927664" w:rsidRPr="00081D06" w:rsidRDefault="00927664">
            <w:pPr>
              <w:tabs>
                <w:tab w:val="left" w:pos="360"/>
              </w:tabs>
              <w:spacing w:after="0" w:line="10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th-TH" w:bidi="th-TH"/>
              </w:rPr>
            </w:pPr>
            <w:r w:rsidRPr="00081D06">
              <w:rPr>
                <w:rFonts w:ascii="TH SarabunPSK" w:hAnsi="TH SarabunPSK" w:cs="TH SarabunPSK"/>
                <w:b/>
                <w:bCs/>
                <w:lang w:eastAsia="th-TH" w:bidi="th-TH"/>
              </w:rPr>
              <w:t>(</w:t>
            </w:r>
            <w:r w:rsidRPr="00081D06">
              <w:rPr>
                <w:rFonts w:ascii="TH SarabunPSK" w:hAnsi="TH SarabunPSK" w:cs="TH SarabunPSK"/>
                <w:b/>
                <w:bCs/>
                <w:cs/>
                <w:lang w:eastAsia="th-TH" w:bidi="th-TH"/>
              </w:rPr>
              <w:t>ในระบบมีช่องให้เลือกกระทรวง และช่องให้เลือก กรม</w:t>
            </w:r>
            <w:r w:rsidRPr="00081D06">
              <w:rPr>
                <w:rFonts w:ascii="TH SarabunPSK" w:hAnsi="TH SarabunPSK" w:cs="TH SarabunPSK"/>
                <w:b/>
                <w:bCs/>
                <w:lang w:eastAsia="th-TH" w:bidi="th-TH"/>
              </w:rPr>
              <w:t>/</w:t>
            </w:r>
            <w:r w:rsidRPr="00081D06">
              <w:rPr>
                <w:rFonts w:ascii="TH SarabunPSK" w:hAnsi="TH SarabunPSK" w:cs="TH SarabunPSK"/>
                <w:b/>
                <w:bCs/>
                <w:cs/>
                <w:lang w:eastAsia="th-TH" w:bidi="th-TH"/>
              </w:rPr>
              <w:t>กลุ่มงาน</w:t>
            </w:r>
            <w:r w:rsidRPr="00081D06">
              <w:rPr>
                <w:rFonts w:ascii="TH SarabunPSK" w:hAnsi="TH SarabunPSK" w:cs="TH SarabunPSK"/>
                <w:b/>
                <w:bCs/>
                <w:lang w:eastAsia="th-TH" w:bidi="th-TH"/>
              </w:rPr>
              <w:t>)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7664" w:rsidRPr="00081D06" w:rsidRDefault="00927664">
            <w:pPr>
              <w:spacing w:after="0" w:line="10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eastAsia="th-TH" w:bidi="th-TH"/>
              </w:rPr>
            </w:pPr>
            <w:r w:rsidRPr="00081D0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eastAsia="th-TH" w:bidi="th-TH"/>
              </w:rPr>
              <w:t>จำนวนเอกสาร</w:t>
            </w:r>
            <w:r w:rsidRPr="00081D06">
              <w:rPr>
                <w:rFonts w:ascii="TH SarabunPSK" w:hAnsi="TH SarabunPSK" w:cs="TH SarabunPSK"/>
                <w:b/>
                <w:bCs/>
                <w:sz w:val="24"/>
                <w:szCs w:val="24"/>
                <w:lang w:eastAsia="th-TH" w:bidi="th-TH"/>
              </w:rPr>
              <w:br/>
            </w:r>
            <w:r w:rsidRPr="00081D0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eastAsia="th-TH" w:bidi="th-TH"/>
              </w:rPr>
              <w:t>ฉบับจริง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7664" w:rsidRPr="00081D06" w:rsidRDefault="00927664">
            <w:pPr>
              <w:spacing w:after="0" w:line="10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th-TH" w:bidi="th-TH"/>
              </w:rPr>
            </w:pPr>
            <w:r w:rsidRPr="00081D0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th-TH" w:bidi="th-TH"/>
              </w:rPr>
              <w:t>จำนวนเอกสาร</w:t>
            </w:r>
            <w:r w:rsidRPr="00081D06">
              <w:rPr>
                <w:rFonts w:ascii="TH SarabunPSK" w:hAnsi="TH SarabunPSK" w:cs="TH SarabunPSK"/>
                <w:b/>
                <w:bCs/>
                <w:sz w:val="32"/>
                <w:szCs w:val="32"/>
                <w:lang w:eastAsia="th-TH" w:bidi="th-TH"/>
              </w:rPr>
              <w:br/>
            </w:r>
            <w:r w:rsidRPr="00081D0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th-TH" w:bidi="th-TH"/>
              </w:rPr>
              <w:t>สำเนา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7664" w:rsidRPr="00081D06" w:rsidRDefault="00927664">
            <w:pPr>
              <w:spacing w:after="0" w:line="10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lang w:eastAsia="th-TH" w:bidi="th-TH"/>
              </w:rPr>
            </w:pPr>
            <w:r w:rsidRPr="00081D0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th-TH" w:bidi="th-TH"/>
              </w:rPr>
              <w:t xml:space="preserve">หน่วยนับเอกสาร </w:t>
            </w:r>
          </w:p>
          <w:p w:rsidR="00927664" w:rsidRPr="00081D06" w:rsidRDefault="00927664">
            <w:pPr>
              <w:spacing w:after="0" w:line="10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th-TH" w:bidi="th-TH"/>
              </w:rPr>
            </w:pPr>
            <w:r w:rsidRPr="00081D06">
              <w:rPr>
                <w:rFonts w:ascii="TH SarabunPSK" w:hAnsi="TH SarabunPSK" w:cs="TH SarabunPSK"/>
                <w:b/>
                <w:bCs/>
                <w:sz w:val="24"/>
                <w:szCs w:val="24"/>
                <w:lang w:eastAsia="th-TH" w:bidi="th-TH"/>
              </w:rPr>
              <w:t>(</w:t>
            </w:r>
            <w:r w:rsidRPr="00081D0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eastAsia="th-TH" w:bidi="th-TH"/>
              </w:rPr>
              <w:t>ฉบับ หรือ ชุด</w:t>
            </w:r>
            <w:r w:rsidRPr="00081D06">
              <w:rPr>
                <w:rFonts w:ascii="TH SarabunPSK" w:hAnsi="TH SarabunPSK" w:cs="TH SarabunPSK"/>
                <w:b/>
                <w:bCs/>
                <w:sz w:val="24"/>
                <w:szCs w:val="24"/>
                <w:lang w:eastAsia="th-TH" w:bidi="th-TH"/>
              </w:rPr>
              <w:t>)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7664" w:rsidRPr="00081D06" w:rsidRDefault="00927664">
            <w:pPr>
              <w:spacing w:after="0" w:line="100" w:lineRule="atLeast"/>
              <w:jc w:val="center"/>
              <w:rPr>
                <w:rFonts w:ascii="TH SarabunPSK" w:hAnsi="TH SarabunPSK" w:cs="TH SarabunPSK"/>
              </w:rPr>
            </w:pPr>
            <w:r w:rsidRPr="00081D0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th-TH" w:bidi="th-TH"/>
              </w:rPr>
              <w:t>หมายเหตุ</w:t>
            </w:r>
          </w:p>
        </w:tc>
      </w:tr>
      <w:tr w:rsidR="00323BF4" w:rsidRPr="00081D06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7664" w:rsidRPr="00081D06" w:rsidRDefault="00927664">
            <w:pPr>
              <w:spacing w:after="0" w:line="10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eastAsia="th-TH" w:bidi="th-TH"/>
              </w:rPr>
            </w:pPr>
            <w:r w:rsidRPr="00081D06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664" w:rsidRPr="00081D06" w:rsidRDefault="00927664">
            <w:pPr>
              <w:spacing w:after="0" w:line="100" w:lineRule="atLeast"/>
              <w:rPr>
                <w:rFonts w:ascii="TH SarabunPSK" w:hAnsi="TH SarabunPSK" w:cs="TH SarabunPSK"/>
                <w:sz w:val="32"/>
                <w:szCs w:val="32"/>
                <w:cs/>
                <w:lang w:eastAsia="th-TH" w:bidi="th-TH"/>
              </w:rPr>
            </w:pPr>
            <w:r w:rsidRPr="00081D06">
              <w:rPr>
                <w:rFonts w:ascii="TH SarabunPSK" w:hAnsi="TH SarabunPSK" w:cs="TH SarabunPSK"/>
                <w:sz w:val="32"/>
                <w:szCs w:val="32"/>
                <w:cs/>
                <w:lang w:eastAsia="th-TH" w:bidi="th-TH"/>
              </w:rPr>
              <w:t>สำเนาทะเบียนบ้าน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664" w:rsidRPr="00081D06" w:rsidRDefault="00927664">
            <w:pPr>
              <w:spacing w:after="0" w:line="100" w:lineRule="atLeast"/>
              <w:rPr>
                <w:rFonts w:ascii="TH SarabunPSK" w:hAnsi="TH SarabunPSK" w:cs="TH SarabunPSK"/>
                <w:sz w:val="28"/>
                <w:szCs w:val="28"/>
                <w:lang w:eastAsia="th-TH" w:bidi="th-TH"/>
              </w:rPr>
            </w:pPr>
            <w:r w:rsidRPr="00081D06">
              <w:rPr>
                <w:rFonts w:ascii="TH SarabunPSK" w:hAnsi="TH SarabunPSK" w:cs="TH SarabunPSK"/>
                <w:sz w:val="28"/>
                <w:szCs w:val="28"/>
                <w:cs/>
                <w:lang w:eastAsia="th-TH" w:bidi="th-TH"/>
              </w:rPr>
              <w:t>กรมการปกครอง  กระทรวงมหาดไทย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664" w:rsidRPr="001A0553" w:rsidRDefault="00927664" w:rsidP="001A0553">
            <w:pPr>
              <w:spacing w:after="0" w:line="100" w:lineRule="atLeas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A0553">
              <w:rPr>
                <w:rFonts w:ascii="TH SarabunPSK" w:hAnsi="TH SarabunPSK" w:cs="TH SarabunPSK"/>
                <w:sz w:val="28"/>
                <w:szCs w:val="28"/>
                <w:lang w:eastAsia="th-TH" w:bidi="th-TH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664" w:rsidRPr="001A0553" w:rsidRDefault="00927664" w:rsidP="001A0553">
            <w:pPr>
              <w:spacing w:after="0" w:line="100" w:lineRule="atLeas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A0553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664" w:rsidRPr="00081D06" w:rsidRDefault="00927664">
            <w:pPr>
              <w:spacing w:after="0" w:line="10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081D06">
              <w:rPr>
                <w:rFonts w:ascii="TH SarabunPSK" w:hAnsi="TH SarabunPSK" w:cs="TH SarabunPSK"/>
                <w:sz w:val="32"/>
                <w:szCs w:val="32"/>
                <w:cs/>
                <w:lang w:eastAsia="th-TH" w:bidi="th-TH"/>
              </w:rPr>
              <w:t>ฉบับ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7664" w:rsidRPr="000B37C0" w:rsidRDefault="001A0553">
            <w:pPr>
              <w:snapToGrid w:val="0"/>
              <w:spacing w:after="0" w:line="100" w:lineRule="atLeast"/>
              <w:rPr>
                <w:rFonts w:ascii="TH SarabunPSK" w:hAnsi="TH SarabunPSK" w:cs="TH SarabunPSK" w:hint="cs"/>
                <w:sz w:val="24"/>
                <w:szCs w:val="24"/>
                <w:highlight w:val="yellow"/>
                <w:lang w:bidi="th-TH"/>
              </w:rPr>
            </w:pPr>
            <w:r w:rsidRPr="000B37C0">
              <w:rPr>
                <w:rFonts w:ascii="TH SarabunPSK" w:hAnsi="TH SarabunPSK" w:cs="TH SarabunPSK"/>
                <w:sz w:val="24"/>
                <w:szCs w:val="24"/>
                <w:highlight w:val="yellow"/>
              </w:rPr>
              <w:t>-</w:t>
            </w:r>
            <w:r w:rsidRPr="000B37C0">
              <w:rPr>
                <w:rFonts w:ascii="TH SarabunPSK" w:hAnsi="TH SarabunPSK" w:cs="TH SarabunPSK" w:hint="cs"/>
                <w:sz w:val="24"/>
                <w:szCs w:val="24"/>
                <w:highlight w:val="yellow"/>
                <w:cs/>
                <w:lang w:bidi="th-TH"/>
              </w:rPr>
              <w:t>ใช้ในวันมอบตัว</w:t>
            </w:r>
          </w:p>
          <w:p w:rsidR="001A0553" w:rsidRPr="000B37C0" w:rsidRDefault="001A0553">
            <w:pPr>
              <w:snapToGrid w:val="0"/>
              <w:spacing w:after="0" w:line="100" w:lineRule="atLeast"/>
              <w:rPr>
                <w:rFonts w:ascii="TH SarabunPSK" w:hAnsi="TH SarabunPSK" w:cs="TH SarabunPSK" w:hint="cs"/>
                <w:sz w:val="24"/>
                <w:szCs w:val="24"/>
                <w:highlight w:val="yellow"/>
                <w:cs/>
                <w:lang w:bidi="th-TH"/>
              </w:rPr>
            </w:pPr>
            <w:r w:rsidRPr="000B37C0">
              <w:rPr>
                <w:rFonts w:ascii="TH SarabunPSK" w:hAnsi="TH SarabunPSK" w:cs="TH SarabunPSK" w:hint="cs"/>
                <w:sz w:val="24"/>
                <w:szCs w:val="24"/>
                <w:highlight w:val="yellow"/>
                <w:cs/>
                <w:lang w:bidi="th-TH"/>
              </w:rPr>
              <w:t>-รับรองสำเนาถูกต้อง</w:t>
            </w:r>
          </w:p>
        </w:tc>
      </w:tr>
      <w:tr w:rsidR="000B37C0" w:rsidRPr="00081D06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37C0" w:rsidRPr="00081D06" w:rsidRDefault="000B37C0" w:rsidP="000B37C0">
            <w:pPr>
              <w:spacing w:after="0" w:line="10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eastAsia="th-TH" w:bidi="th-TH"/>
              </w:rPr>
            </w:pPr>
            <w:r w:rsidRPr="00081D06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7C0" w:rsidRPr="00081D06" w:rsidRDefault="000B37C0" w:rsidP="000B37C0">
            <w:pPr>
              <w:spacing w:after="0" w:line="100" w:lineRule="atLeast"/>
              <w:rPr>
                <w:rFonts w:ascii="TH SarabunPSK" w:hAnsi="TH SarabunPSK" w:cs="TH SarabunPSK"/>
                <w:sz w:val="32"/>
                <w:szCs w:val="32"/>
                <w:cs/>
                <w:lang w:eastAsia="th-TH" w:bidi="th-TH"/>
              </w:rPr>
            </w:pPr>
            <w:r w:rsidRPr="00081D06">
              <w:rPr>
                <w:rFonts w:ascii="TH SarabunPSK" w:hAnsi="TH SarabunPSK" w:cs="TH SarabunPSK"/>
                <w:sz w:val="32"/>
                <w:szCs w:val="32"/>
                <w:cs/>
                <w:lang w:eastAsia="th-TH" w:bidi="th-TH"/>
              </w:rPr>
              <w:t>ใบสำคัญการเปลี่ยนชื่อ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7C0" w:rsidRPr="00081D06" w:rsidRDefault="000B37C0" w:rsidP="000B37C0">
            <w:pPr>
              <w:spacing w:after="0" w:line="100" w:lineRule="atLeast"/>
              <w:rPr>
                <w:rFonts w:ascii="TH SarabunPSK" w:hAnsi="TH SarabunPSK" w:cs="TH SarabunPSK"/>
                <w:sz w:val="28"/>
                <w:szCs w:val="28"/>
                <w:lang w:eastAsia="th-TH" w:bidi="th-TH"/>
              </w:rPr>
            </w:pPr>
            <w:r w:rsidRPr="00081D06">
              <w:rPr>
                <w:rFonts w:ascii="TH SarabunPSK" w:hAnsi="TH SarabunPSK" w:cs="TH SarabunPSK"/>
                <w:sz w:val="28"/>
                <w:szCs w:val="28"/>
                <w:cs/>
                <w:lang w:eastAsia="th-TH" w:bidi="th-TH"/>
              </w:rPr>
              <w:t>กรมการปกครอง  กระทรวงมหาดไทย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7C0" w:rsidRPr="001A0553" w:rsidRDefault="000B37C0" w:rsidP="000B37C0">
            <w:pPr>
              <w:spacing w:after="0" w:line="100" w:lineRule="atLeas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A0553">
              <w:rPr>
                <w:rFonts w:ascii="TH SarabunPSK" w:hAnsi="TH SarabunPSK" w:cs="TH SarabunPSK"/>
                <w:sz w:val="28"/>
                <w:szCs w:val="28"/>
                <w:lang w:eastAsia="th-TH" w:bidi="th-TH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7C0" w:rsidRPr="001A0553" w:rsidRDefault="000B37C0" w:rsidP="000B37C0">
            <w:pPr>
              <w:spacing w:after="0" w:line="100" w:lineRule="atLeas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A0553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7C0" w:rsidRPr="00081D06" w:rsidRDefault="000B37C0" w:rsidP="000B37C0">
            <w:pPr>
              <w:spacing w:after="0" w:line="10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081D06">
              <w:rPr>
                <w:rFonts w:ascii="TH SarabunPSK" w:hAnsi="TH SarabunPSK" w:cs="TH SarabunPSK"/>
                <w:sz w:val="32"/>
                <w:szCs w:val="32"/>
                <w:cs/>
                <w:lang w:eastAsia="th-TH" w:bidi="th-TH"/>
              </w:rPr>
              <w:t>ฉบับ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37C0" w:rsidRPr="000B37C0" w:rsidRDefault="000B37C0" w:rsidP="000B37C0">
            <w:pPr>
              <w:snapToGrid w:val="0"/>
              <w:spacing w:after="0" w:line="100" w:lineRule="atLeast"/>
              <w:rPr>
                <w:rFonts w:ascii="TH SarabunPSK" w:hAnsi="TH SarabunPSK" w:cs="TH SarabunPSK" w:hint="cs"/>
                <w:sz w:val="24"/>
                <w:szCs w:val="24"/>
                <w:highlight w:val="yellow"/>
                <w:lang w:bidi="th-TH"/>
              </w:rPr>
            </w:pPr>
            <w:r w:rsidRPr="000B37C0">
              <w:rPr>
                <w:rFonts w:ascii="TH SarabunPSK" w:hAnsi="TH SarabunPSK" w:cs="TH SarabunPSK"/>
                <w:sz w:val="24"/>
                <w:szCs w:val="24"/>
                <w:highlight w:val="yellow"/>
              </w:rPr>
              <w:t>-</w:t>
            </w:r>
            <w:r w:rsidRPr="000B37C0">
              <w:rPr>
                <w:rFonts w:ascii="TH SarabunPSK" w:hAnsi="TH SarabunPSK" w:cs="TH SarabunPSK" w:hint="cs"/>
                <w:sz w:val="24"/>
                <w:szCs w:val="24"/>
                <w:highlight w:val="yellow"/>
                <w:cs/>
                <w:lang w:bidi="th-TH"/>
              </w:rPr>
              <w:t>ใช้ในวันมอบตัว</w:t>
            </w:r>
          </w:p>
          <w:p w:rsidR="000B37C0" w:rsidRPr="000B37C0" w:rsidRDefault="000B37C0" w:rsidP="000B37C0">
            <w:pPr>
              <w:snapToGrid w:val="0"/>
              <w:spacing w:after="0" w:line="100" w:lineRule="atLeast"/>
              <w:rPr>
                <w:rFonts w:ascii="TH SarabunPSK" w:hAnsi="TH SarabunPSK" w:cs="TH SarabunPSK" w:hint="cs"/>
                <w:sz w:val="24"/>
                <w:szCs w:val="24"/>
                <w:highlight w:val="yellow"/>
                <w:cs/>
                <w:lang w:bidi="th-TH"/>
              </w:rPr>
            </w:pPr>
            <w:r w:rsidRPr="000B37C0">
              <w:rPr>
                <w:rFonts w:ascii="TH SarabunPSK" w:hAnsi="TH SarabunPSK" w:cs="TH SarabunPSK" w:hint="cs"/>
                <w:sz w:val="24"/>
                <w:szCs w:val="24"/>
                <w:highlight w:val="yellow"/>
                <w:cs/>
                <w:lang w:bidi="th-TH"/>
              </w:rPr>
              <w:t>-รับรองสำเนาถูกต้อง</w:t>
            </w:r>
          </w:p>
        </w:tc>
      </w:tr>
      <w:tr w:rsidR="000B37C0" w:rsidRPr="00081D06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37C0" w:rsidRPr="00081D06" w:rsidRDefault="000B37C0" w:rsidP="000B37C0">
            <w:pPr>
              <w:spacing w:after="0" w:line="10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eastAsia="th-TH" w:bidi="th-TH"/>
              </w:rPr>
            </w:pPr>
            <w:r w:rsidRPr="00081D06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7C0" w:rsidRPr="00081D06" w:rsidRDefault="000B37C0" w:rsidP="000B37C0">
            <w:pPr>
              <w:spacing w:after="0" w:line="100" w:lineRule="atLeast"/>
              <w:rPr>
                <w:rFonts w:ascii="TH SarabunPSK" w:hAnsi="TH SarabunPSK" w:cs="TH SarabunPSK"/>
                <w:sz w:val="32"/>
                <w:szCs w:val="32"/>
                <w:cs/>
                <w:lang w:eastAsia="th-TH" w:bidi="th-TH"/>
              </w:rPr>
            </w:pPr>
            <w:r w:rsidRPr="00081D06">
              <w:rPr>
                <w:rFonts w:ascii="TH SarabunPSK" w:hAnsi="TH SarabunPSK" w:cs="TH SarabunPSK"/>
                <w:sz w:val="32"/>
                <w:szCs w:val="32"/>
                <w:cs/>
                <w:lang w:eastAsia="th-TH" w:bidi="th-TH"/>
              </w:rPr>
              <w:t>สูติบัตร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7C0" w:rsidRPr="00081D06" w:rsidRDefault="000B37C0" w:rsidP="000B37C0">
            <w:pPr>
              <w:spacing w:after="0" w:line="100" w:lineRule="atLeast"/>
              <w:rPr>
                <w:rFonts w:ascii="TH SarabunPSK" w:hAnsi="TH SarabunPSK" w:cs="TH SarabunPSK"/>
                <w:sz w:val="28"/>
                <w:szCs w:val="28"/>
              </w:rPr>
            </w:pPr>
            <w:r w:rsidRPr="00081D06">
              <w:rPr>
                <w:rFonts w:ascii="TH SarabunPSK" w:hAnsi="TH SarabunPSK" w:cs="TH SarabunPSK"/>
                <w:sz w:val="28"/>
                <w:szCs w:val="28"/>
                <w:cs/>
                <w:lang w:eastAsia="th-TH" w:bidi="th-TH"/>
              </w:rPr>
              <w:t>กรมการปกครอง  กระทรวงมหาดไทย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7C0" w:rsidRPr="001A0553" w:rsidRDefault="000B37C0" w:rsidP="000B37C0">
            <w:pPr>
              <w:spacing w:after="0" w:line="100" w:lineRule="atLeas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A0553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7C0" w:rsidRPr="001A0553" w:rsidRDefault="000B37C0" w:rsidP="000B37C0">
            <w:pPr>
              <w:spacing w:after="0" w:line="100" w:lineRule="atLeas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A0553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7C0" w:rsidRDefault="000B37C0" w:rsidP="000B37C0">
            <w:pPr>
              <w:spacing w:after="0" w:line="10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081D06">
              <w:rPr>
                <w:rFonts w:ascii="TH SarabunPSK" w:hAnsi="TH SarabunPSK" w:cs="TH SarabunPSK"/>
                <w:sz w:val="32"/>
                <w:szCs w:val="32"/>
                <w:cs/>
                <w:lang w:eastAsia="th-TH" w:bidi="th-TH"/>
              </w:rPr>
              <w:t>ฉบับ</w:t>
            </w:r>
          </w:p>
          <w:p w:rsidR="000B37C0" w:rsidRDefault="000B37C0" w:rsidP="000B37C0">
            <w:pPr>
              <w:spacing w:after="0" w:line="10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B37C0" w:rsidRDefault="000B37C0" w:rsidP="000B37C0">
            <w:pPr>
              <w:spacing w:after="0" w:line="10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B37C0" w:rsidRPr="00081D06" w:rsidRDefault="000B37C0" w:rsidP="000B37C0">
            <w:pPr>
              <w:spacing w:after="0" w:line="10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37C0" w:rsidRPr="000B37C0" w:rsidRDefault="000B37C0" w:rsidP="000B37C0">
            <w:pPr>
              <w:snapToGrid w:val="0"/>
              <w:spacing w:after="0" w:line="100" w:lineRule="atLeast"/>
              <w:rPr>
                <w:rFonts w:ascii="TH SarabunPSK" w:hAnsi="TH SarabunPSK" w:cs="TH SarabunPSK" w:hint="cs"/>
                <w:sz w:val="24"/>
                <w:szCs w:val="24"/>
                <w:highlight w:val="yellow"/>
                <w:lang w:bidi="th-TH"/>
              </w:rPr>
            </w:pPr>
            <w:r w:rsidRPr="000B37C0">
              <w:rPr>
                <w:rFonts w:ascii="TH SarabunPSK" w:hAnsi="TH SarabunPSK" w:cs="TH SarabunPSK"/>
                <w:sz w:val="24"/>
                <w:szCs w:val="24"/>
                <w:highlight w:val="yellow"/>
              </w:rPr>
              <w:t>-</w:t>
            </w:r>
            <w:r w:rsidRPr="000B37C0">
              <w:rPr>
                <w:rFonts w:ascii="TH SarabunPSK" w:hAnsi="TH SarabunPSK" w:cs="TH SarabunPSK" w:hint="cs"/>
                <w:sz w:val="24"/>
                <w:szCs w:val="24"/>
                <w:highlight w:val="yellow"/>
                <w:cs/>
                <w:lang w:bidi="th-TH"/>
              </w:rPr>
              <w:t>ใช้ในวันมอบตัว</w:t>
            </w:r>
          </w:p>
          <w:p w:rsidR="000B37C0" w:rsidRPr="000B37C0" w:rsidRDefault="000B37C0" w:rsidP="000B37C0">
            <w:pPr>
              <w:snapToGrid w:val="0"/>
              <w:spacing w:after="0" w:line="100" w:lineRule="atLeast"/>
              <w:rPr>
                <w:rFonts w:ascii="TH SarabunPSK" w:hAnsi="TH SarabunPSK" w:cs="TH SarabunPSK" w:hint="cs"/>
                <w:sz w:val="24"/>
                <w:szCs w:val="24"/>
                <w:highlight w:val="yellow"/>
                <w:cs/>
                <w:lang w:bidi="th-TH"/>
              </w:rPr>
            </w:pPr>
            <w:r w:rsidRPr="000B37C0">
              <w:rPr>
                <w:rFonts w:ascii="TH SarabunPSK" w:hAnsi="TH SarabunPSK" w:cs="TH SarabunPSK" w:hint="cs"/>
                <w:sz w:val="24"/>
                <w:szCs w:val="24"/>
                <w:highlight w:val="yellow"/>
                <w:cs/>
                <w:lang w:bidi="th-TH"/>
              </w:rPr>
              <w:t>-รับรองสำเนาถูกต้อง</w:t>
            </w:r>
          </w:p>
        </w:tc>
      </w:tr>
      <w:tr w:rsidR="000B37C0" w:rsidRPr="00081D06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37C0" w:rsidRPr="00081D06" w:rsidRDefault="000B37C0" w:rsidP="000B37C0">
            <w:pPr>
              <w:spacing w:after="0" w:line="100" w:lineRule="atLeast"/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081D06">
              <w:rPr>
                <w:rFonts w:ascii="TH SarabunPSK" w:hAnsi="TH SarabunPSK" w:cs="TH SarabunPSK"/>
                <w:sz w:val="32"/>
                <w:szCs w:val="32"/>
              </w:rPr>
              <w:lastRenderedPageBreak/>
              <w:t>4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7C0" w:rsidRPr="00081D06" w:rsidRDefault="000B37C0" w:rsidP="000B37C0">
            <w:pPr>
              <w:spacing w:after="0" w:line="100" w:lineRule="atLeast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081D06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ใบรับรองแพทย์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7C0" w:rsidRPr="00081D06" w:rsidRDefault="000B37C0" w:rsidP="000B37C0">
            <w:pPr>
              <w:spacing w:after="0" w:line="100" w:lineRule="atLeast"/>
              <w:rPr>
                <w:rStyle w:val="PlaceholderText"/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081D06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สถานพยาบาลของรัฐ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7C0" w:rsidRPr="001A0553" w:rsidRDefault="000B37C0" w:rsidP="000B37C0">
            <w:pPr>
              <w:spacing w:after="0" w:line="100" w:lineRule="atLeast"/>
              <w:jc w:val="center"/>
              <w:rPr>
                <w:rStyle w:val="PlaceholderText"/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1A0553">
              <w:rPr>
                <w:rStyle w:val="PlaceholderText"/>
                <w:rFonts w:ascii="TH SarabunPSK" w:hAnsi="TH SarabunPSK" w:cs="TH SarabunPSK"/>
                <w:color w:val="auto"/>
                <w:sz w:val="28"/>
                <w:szCs w:val="28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7C0" w:rsidRPr="001A0553" w:rsidRDefault="000B37C0" w:rsidP="000B37C0">
            <w:pPr>
              <w:spacing w:after="0" w:line="100" w:lineRule="atLeas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A0553">
              <w:rPr>
                <w:rStyle w:val="PlaceholderText"/>
                <w:rFonts w:ascii="TH SarabunPSK" w:hAnsi="TH SarabunPSK" w:cs="TH SarabunPSK"/>
                <w:color w:val="auto"/>
                <w:sz w:val="28"/>
                <w:szCs w:val="28"/>
              </w:rPr>
              <w:t>1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7C0" w:rsidRPr="00081D06" w:rsidRDefault="000B37C0" w:rsidP="000B37C0">
            <w:pPr>
              <w:spacing w:after="0" w:line="10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081D06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37C0" w:rsidRPr="000B37C0" w:rsidRDefault="000B37C0" w:rsidP="000B37C0">
            <w:pPr>
              <w:snapToGrid w:val="0"/>
              <w:spacing w:after="0" w:line="100" w:lineRule="atLeast"/>
              <w:rPr>
                <w:rFonts w:ascii="TH SarabunPSK" w:hAnsi="TH SarabunPSK" w:cs="TH SarabunPSK" w:hint="cs"/>
                <w:sz w:val="24"/>
                <w:szCs w:val="24"/>
                <w:highlight w:val="yellow"/>
                <w:lang w:bidi="th-TH"/>
              </w:rPr>
            </w:pPr>
            <w:r w:rsidRPr="000B37C0">
              <w:rPr>
                <w:rFonts w:ascii="TH SarabunPSK" w:hAnsi="TH SarabunPSK" w:cs="TH SarabunPSK"/>
                <w:sz w:val="24"/>
                <w:szCs w:val="24"/>
                <w:highlight w:val="yellow"/>
              </w:rPr>
              <w:t>-</w:t>
            </w:r>
            <w:r w:rsidRPr="000B37C0">
              <w:rPr>
                <w:rFonts w:ascii="TH SarabunPSK" w:hAnsi="TH SarabunPSK" w:cs="TH SarabunPSK" w:hint="cs"/>
                <w:sz w:val="24"/>
                <w:szCs w:val="24"/>
                <w:highlight w:val="yellow"/>
                <w:cs/>
                <w:lang w:bidi="th-TH"/>
              </w:rPr>
              <w:t>ใช้ในวันมอบตัว</w:t>
            </w:r>
          </w:p>
          <w:p w:rsidR="000B37C0" w:rsidRPr="000B37C0" w:rsidRDefault="000B37C0" w:rsidP="000B37C0">
            <w:pPr>
              <w:snapToGrid w:val="0"/>
              <w:spacing w:after="0" w:line="100" w:lineRule="atLeast"/>
              <w:rPr>
                <w:rFonts w:ascii="TH SarabunPSK" w:hAnsi="TH SarabunPSK" w:cs="TH SarabunPSK" w:hint="cs"/>
                <w:sz w:val="24"/>
                <w:szCs w:val="24"/>
                <w:highlight w:val="yellow"/>
                <w:cs/>
                <w:lang w:bidi="th-TH"/>
              </w:rPr>
            </w:pPr>
            <w:r w:rsidRPr="000B37C0">
              <w:rPr>
                <w:rFonts w:ascii="TH SarabunPSK" w:hAnsi="TH SarabunPSK" w:cs="TH SarabunPSK" w:hint="cs"/>
                <w:sz w:val="24"/>
                <w:szCs w:val="24"/>
                <w:highlight w:val="yellow"/>
                <w:cs/>
                <w:lang w:bidi="th-TH"/>
              </w:rPr>
              <w:t>-รับรองสำเนาถูกต้อง</w:t>
            </w:r>
          </w:p>
        </w:tc>
      </w:tr>
    </w:tbl>
    <w:p w:rsidR="00927664" w:rsidRPr="00081D06" w:rsidRDefault="00927664">
      <w:pPr>
        <w:spacing w:after="0" w:line="100" w:lineRule="atLeast"/>
        <w:rPr>
          <w:rFonts w:ascii="TH SarabunPSK" w:hAnsi="TH SarabunPSK" w:cs="TH SarabunPSK"/>
          <w:b/>
          <w:bCs/>
          <w:sz w:val="32"/>
          <w:szCs w:val="32"/>
          <w:lang w:eastAsia="th-TH" w:bidi="th-TH"/>
        </w:rPr>
      </w:pPr>
    </w:p>
    <w:p w:rsidR="00927664" w:rsidRPr="00081D06" w:rsidRDefault="00927664">
      <w:pPr>
        <w:spacing w:after="0" w:line="100" w:lineRule="atLeast"/>
        <w:ind w:left="450"/>
        <w:rPr>
          <w:rFonts w:ascii="TH SarabunPSK" w:hAnsi="TH SarabunPSK" w:cs="TH SarabunPSK"/>
          <w:b/>
          <w:bCs/>
          <w:sz w:val="32"/>
          <w:szCs w:val="32"/>
          <w:cs/>
          <w:lang w:eastAsia="th-TH" w:bidi="th-TH"/>
        </w:rPr>
      </w:pPr>
      <w:r w:rsidRPr="00081D06">
        <w:rPr>
          <w:rFonts w:ascii="TH SarabunPSK" w:hAnsi="TH SarabunPSK" w:cs="TH SarabunPSK"/>
          <w:b/>
          <w:bCs/>
          <w:sz w:val="32"/>
          <w:szCs w:val="32"/>
          <w:lang w:eastAsia="th-TH" w:bidi="th-TH"/>
        </w:rPr>
        <w:t xml:space="preserve">15.2) </w:t>
      </w:r>
      <w:r w:rsidRPr="00081D06">
        <w:rPr>
          <w:rFonts w:ascii="TH SarabunPSK" w:hAnsi="TH SarabunPSK" w:cs="TH SarabunPSK"/>
          <w:b/>
          <w:bCs/>
          <w:sz w:val="32"/>
          <w:szCs w:val="32"/>
          <w:cs/>
          <w:lang w:eastAsia="th-TH" w:bidi="th-TH"/>
        </w:rPr>
        <w:t>เอกสารอื่น ๆ สำหรับยื่นเพิ่มเติม</w:t>
      </w:r>
    </w:p>
    <w:tbl>
      <w:tblPr>
        <w:tblW w:w="1039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67"/>
        <w:gridCol w:w="2260"/>
        <w:gridCol w:w="1128"/>
        <w:gridCol w:w="1113"/>
        <w:gridCol w:w="1539"/>
        <w:gridCol w:w="2018"/>
        <w:gridCol w:w="1772"/>
      </w:tblGrid>
      <w:tr w:rsidR="00927664" w:rsidRPr="00081D06" w:rsidTr="000B37C0">
        <w:trPr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7664" w:rsidRPr="00081D06" w:rsidRDefault="00927664">
            <w:pPr>
              <w:spacing w:after="0" w:line="10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th-TH" w:bidi="th-TH"/>
              </w:rPr>
            </w:pPr>
            <w:r w:rsidRPr="00081D0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th-TH" w:bidi="th-TH"/>
              </w:rPr>
              <w:t>ที่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7664" w:rsidRPr="00081D06" w:rsidRDefault="00927664">
            <w:pPr>
              <w:spacing w:after="0" w:line="10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th-TH" w:bidi="th-TH"/>
              </w:rPr>
            </w:pPr>
            <w:r w:rsidRPr="00081D0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th-TH" w:bidi="th-TH"/>
              </w:rPr>
              <w:t>รายการเอกสารยื่นเพิ่มเติม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7664" w:rsidRPr="00081D06" w:rsidRDefault="00927664">
            <w:pPr>
              <w:tabs>
                <w:tab w:val="left" w:pos="360"/>
              </w:tabs>
              <w:spacing w:after="0" w:line="100" w:lineRule="atLeast"/>
              <w:jc w:val="center"/>
              <w:rPr>
                <w:rFonts w:ascii="TH SarabunPSK" w:hAnsi="TH SarabunPSK" w:cs="TH SarabunPSK"/>
                <w:b/>
                <w:bCs/>
                <w:lang w:eastAsia="th-TH" w:bidi="th-TH"/>
              </w:rPr>
            </w:pPr>
            <w:r w:rsidRPr="00081D0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th-TH" w:bidi="th-TH"/>
              </w:rPr>
              <w:t xml:space="preserve">ส่วนงาน </w:t>
            </w:r>
            <w:r w:rsidRPr="00081D06">
              <w:rPr>
                <w:rFonts w:ascii="TH SarabunPSK" w:hAnsi="TH SarabunPSK" w:cs="TH SarabunPSK"/>
                <w:b/>
                <w:bCs/>
                <w:sz w:val="32"/>
                <w:szCs w:val="32"/>
                <w:lang w:eastAsia="th-TH" w:bidi="th-TH"/>
              </w:rPr>
              <w:t xml:space="preserve">/ </w:t>
            </w:r>
            <w:r w:rsidRPr="00081D0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th-TH" w:bidi="th-TH"/>
              </w:rPr>
              <w:t>หน่วยงานที่รับผิดชอบ</w:t>
            </w:r>
          </w:p>
          <w:p w:rsidR="00927664" w:rsidRPr="00081D06" w:rsidRDefault="00927664">
            <w:pPr>
              <w:tabs>
                <w:tab w:val="left" w:pos="360"/>
              </w:tabs>
              <w:spacing w:after="0" w:line="10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th-TH" w:bidi="th-TH"/>
              </w:rPr>
            </w:pPr>
            <w:r w:rsidRPr="00081D06">
              <w:rPr>
                <w:rFonts w:ascii="TH SarabunPSK" w:hAnsi="TH SarabunPSK" w:cs="TH SarabunPSK"/>
                <w:b/>
                <w:bCs/>
                <w:lang w:eastAsia="th-TH" w:bidi="th-TH"/>
              </w:rPr>
              <w:t>(</w:t>
            </w:r>
            <w:r w:rsidRPr="00081D06">
              <w:rPr>
                <w:rFonts w:ascii="TH SarabunPSK" w:hAnsi="TH SarabunPSK" w:cs="TH SarabunPSK"/>
                <w:b/>
                <w:bCs/>
                <w:cs/>
                <w:lang w:eastAsia="th-TH" w:bidi="th-TH"/>
              </w:rPr>
              <w:t>ในระบบมีช่องให้เลือกกระทรวง และช่องให้เลือก กรม</w:t>
            </w:r>
            <w:r w:rsidRPr="00081D06">
              <w:rPr>
                <w:rFonts w:ascii="TH SarabunPSK" w:hAnsi="TH SarabunPSK" w:cs="TH SarabunPSK"/>
                <w:b/>
                <w:bCs/>
                <w:lang w:eastAsia="th-TH" w:bidi="th-TH"/>
              </w:rPr>
              <w:t>/</w:t>
            </w:r>
            <w:r w:rsidRPr="00081D06">
              <w:rPr>
                <w:rFonts w:ascii="TH SarabunPSK" w:hAnsi="TH SarabunPSK" w:cs="TH SarabunPSK"/>
                <w:b/>
                <w:bCs/>
                <w:cs/>
                <w:lang w:eastAsia="th-TH" w:bidi="th-TH"/>
              </w:rPr>
              <w:t>กลุ่มงาน</w:t>
            </w:r>
            <w:r w:rsidRPr="00081D06">
              <w:rPr>
                <w:rFonts w:ascii="TH SarabunPSK" w:hAnsi="TH SarabunPSK" w:cs="TH SarabunPSK"/>
                <w:b/>
                <w:bCs/>
                <w:lang w:eastAsia="th-TH" w:bidi="th-TH"/>
              </w:rPr>
              <w:t>)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7664" w:rsidRPr="00081D06" w:rsidRDefault="00927664">
            <w:pPr>
              <w:spacing w:after="0" w:line="10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th-TH" w:bidi="th-TH"/>
              </w:rPr>
            </w:pPr>
            <w:r w:rsidRPr="00081D0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th-TH" w:bidi="th-TH"/>
              </w:rPr>
              <w:t>จำนวนเอกสาร</w:t>
            </w:r>
            <w:r w:rsidRPr="00081D06">
              <w:rPr>
                <w:rFonts w:ascii="TH SarabunPSK" w:hAnsi="TH SarabunPSK" w:cs="TH SarabunPSK"/>
                <w:b/>
                <w:bCs/>
                <w:sz w:val="32"/>
                <w:szCs w:val="32"/>
                <w:lang w:eastAsia="th-TH" w:bidi="th-TH"/>
              </w:rPr>
              <w:br/>
            </w:r>
            <w:r w:rsidRPr="00081D0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th-TH" w:bidi="th-TH"/>
              </w:rPr>
              <w:t>ฉบับจริง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7664" w:rsidRPr="00081D06" w:rsidRDefault="00927664">
            <w:pPr>
              <w:spacing w:after="0" w:line="10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th-TH" w:bidi="th-TH"/>
              </w:rPr>
            </w:pPr>
            <w:r w:rsidRPr="00081D0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th-TH" w:bidi="th-TH"/>
              </w:rPr>
              <w:t>จำนวนเอกสาร</w:t>
            </w:r>
            <w:r w:rsidRPr="00081D06">
              <w:rPr>
                <w:rFonts w:ascii="TH SarabunPSK" w:hAnsi="TH SarabunPSK" w:cs="TH SarabunPSK"/>
                <w:b/>
                <w:bCs/>
                <w:sz w:val="32"/>
                <w:szCs w:val="32"/>
                <w:lang w:eastAsia="th-TH" w:bidi="th-TH"/>
              </w:rPr>
              <w:br/>
            </w:r>
            <w:r w:rsidRPr="00081D0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th-TH" w:bidi="th-TH"/>
              </w:rPr>
              <w:t>สำเนา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7664" w:rsidRPr="00081D06" w:rsidRDefault="00927664">
            <w:pPr>
              <w:spacing w:after="0" w:line="10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th-TH" w:bidi="th-TH"/>
              </w:rPr>
            </w:pPr>
            <w:r w:rsidRPr="00081D0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th-TH" w:bidi="th-TH"/>
              </w:rPr>
              <w:t xml:space="preserve">หน่วยนับเอกสาร 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7664" w:rsidRPr="00081D06" w:rsidRDefault="00927664">
            <w:pPr>
              <w:spacing w:after="0" w:line="100" w:lineRule="atLeast"/>
              <w:jc w:val="center"/>
              <w:rPr>
                <w:rFonts w:ascii="TH SarabunPSK" w:hAnsi="TH SarabunPSK" w:cs="TH SarabunPSK"/>
              </w:rPr>
            </w:pPr>
            <w:r w:rsidRPr="00081D0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th-TH" w:bidi="th-TH"/>
              </w:rPr>
              <w:t>หมายเหตุ</w:t>
            </w:r>
          </w:p>
        </w:tc>
      </w:tr>
      <w:tr w:rsidR="00927664" w:rsidRPr="00081D06" w:rsidTr="000B37C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664" w:rsidRPr="00081D06" w:rsidRDefault="00927664" w:rsidP="000B37C0">
            <w:pPr>
              <w:spacing w:after="0" w:line="10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eastAsia="th-TH" w:bidi="th-TH"/>
              </w:rPr>
            </w:pPr>
            <w:r w:rsidRPr="00081D06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664" w:rsidRPr="00081D06" w:rsidRDefault="00927664" w:rsidP="000B37C0">
            <w:pPr>
              <w:spacing w:after="0" w:line="100" w:lineRule="atLeast"/>
              <w:rPr>
                <w:rFonts w:ascii="TH SarabunPSK" w:hAnsi="TH SarabunPSK" w:cs="TH SarabunPSK" w:hint="cs"/>
                <w:sz w:val="32"/>
                <w:szCs w:val="32"/>
                <w:cs/>
                <w:lang w:eastAsia="th-TH" w:bidi="th-TH"/>
              </w:rPr>
            </w:pPr>
            <w:r w:rsidRPr="00081D06">
              <w:rPr>
                <w:rFonts w:ascii="TH SarabunPSK" w:hAnsi="TH SarabunPSK" w:cs="TH SarabunPSK"/>
                <w:sz w:val="32"/>
                <w:szCs w:val="32"/>
                <w:cs/>
                <w:lang w:eastAsia="th-TH" w:bidi="th-TH"/>
              </w:rPr>
              <w:t>ใบแจ้งความจำนง</w:t>
            </w:r>
            <w:r w:rsidR="000B37C0">
              <w:rPr>
                <w:rFonts w:ascii="TH SarabunPSK" w:hAnsi="TH SarabunPSK" w:cs="TH SarabunPSK" w:hint="cs"/>
                <w:sz w:val="32"/>
                <w:szCs w:val="32"/>
                <w:cs/>
                <w:lang w:eastAsia="th-TH" w:bidi="th-TH"/>
              </w:rPr>
              <w:t>ในการสมัคร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664" w:rsidRPr="00081D06" w:rsidRDefault="00927664">
            <w:pPr>
              <w:spacing w:after="0" w:line="100" w:lineRule="atLeast"/>
              <w:rPr>
                <w:rFonts w:ascii="TH SarabunPSK" w:hAnsi="TH SarabunPSK" w:cs="TH SarabunPSK"/>
                <w:sz w:val="32"/>
                <w:szCs w:val="32"/>
                <w:lang w:eastAsia="th-TH" w:bidi="th-TH"/>
              </w:rPr>
            </w:pPr>
            <w:r w:rsidRPr="00081D06">
              <w:rPr>
                <w:rFonts w:ascii="TH SarabunPSK" w:hAnsi="TH SarabunPSK" w:cs="TH SarabunPSK"/>
                <w:sz w:val="32"/>
                <w:szCs w:val="32"/>
                <w:cs/>
                <w:lang w:eastAsia="th-TH" w:bidi="th-TH"/>
              </w:rPr>
              <w:t>โรงเรียน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664" w:rsidRPr="00081D06" w:rsidRDefault="00927664" w:rsidP="000B37C0">
            <w:pPr>
              <w:spacing w:after="0" w:line="100" w:lineRule="atLeast"/>
              <w:jc w:val="center"/>
              <w:rPr>
                <w:rFonts w:ascii="TH SarabunPSK" w:hAnsi="TH SarabunPSK" w:cs="TH SarabunPSK"/>
              </w:rPr>
            </w:pPr>
            <w:r w:rsidRPr="00081D06">
              <w:rPr>
                <w:rFonts w:ascii="TH SarabunPSK" w:hAnsi="TH SarabunPSK" w:cs="TH SarabunPSK"/>
                <w:sz w:val="32"/>
                <w:szCs w:val="32"/>
                <w:lang w:eastAsia="th-TH" w:bidi="th-TH"/>
              </w:rPr>
              <w:t>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664" w:rsidRPr="00081D06" w:rsidRDefault="00927664" w:rsidP="000B37C0">
            <w:pPr>
              <w:spacing w:after="0" w:line="100" w:lineRule="atLeas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664" w:rsidRPr="00081D06" w:rsidRDefault="00927664" w:rsidP="000B37C0">
            <w:pPr>
              <w:spacing w:after="0" w:line="10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81D06">
              <w:rPr>
                <w:rFonts w:ascii="TH SarabunPSK" w:hAnsi="TH SarabunPSK" w:cs="TH SarabunPSK"/>
                <w:sz w:val="32"/>
                <w:szCs w:val="32"/>
                <w:cs/>
                <w:lang w:eastAsia="th-TH" w:bidi="th-TH"/>
              </w:rPr>
              <w:t>ชุด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7664" w:rsidRPr="000B37C0" w:rsidRDefault="000B37C0">
            <w:pPr>
              <w:snapToGrid w:val="0"/>
              <w:spacing w:after="0" w:line="100" w:lineRule="atLeast"/>
              <w:rPr>
                <w:rFonts w:ascii="TH SarabunPSK" w:hAnsi="TH SarabunPSK" w:cs="TH SarabunPSK"/>
                <w:sz w:val="28"/>
                <w:szCs w:val="28"/>
                <w:highlight w:val="yellow"/>
              </w:rPr>
            </w:pPr>
            <w:r w:rsidRPr="000B37C0">
              <w:rPr>
                <w:rFonts w:ascii="TH SarabunPSK" w:hAnsi="TH SarabunPSK" w:cs="TH SarabunPSK"/>
                <w:sz w:val="28"/>
                <w:szCs w:val="28"/>
                <w:highlight w:val="yellow"/>
                <w:cs/>
                <w:lang w:eastAsia="th-TH" w:bidi="th-TH"/>
              </w:rPr>
              <w:t>ทางเว็บไซต์ของโรงเรียน</w:t>
            </w:r>
          </w:p>
        </w:tc>
      </w:tr>
      <w:tr w:rsidR="000B37C0" w:rsidRPr="00081D06" w:rsidTr="000B37C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7C0" w:rsidRPr="00081D06" w:rsidRDefault="000B37C0" w:rsidP="000B37C0">
            <w:pPr>
              <w:spacing w:after="0" w:line="10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7C0" w:rsidRPr="00081D06" w:rsidRDefault="000B37C0" w:rsidP="000B37C0">
            <w:pPr>
              <w:spacing w:after="0" w:line="100" w:lineRule="atLeast"/>
              <w:rPr>
                <w:rFonts w:ascii="TH SarabunPSK" w:hAnsi="TH SarabunPSK" w:cs="TH SarabunPSK" w:hint="cs"/>
                <w:sz w:val="32"/>
                <w:szCs w:val="32"/>
                <w:cs/>
                <w:lang w:eastAsia="th-TH"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th-TH" w:bidi="th-TH"/>
              </w:rPr>
              <w:t>เอกสารแสดงผลการเรียนชั้น ป.3 (ที่มีผลการเรียนตั้งแต่ 3.00 ขึ้นไป)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7C0" w:rsidRPr="00081D06" w:rsidRDefault="000B37C0" w:rsidP="000B37C0">
            <w:pPr>
              <w:spacing w:after="0" w:line="100" w:lineRule="atLeast"/>
              <w:rPr>
                <w:rFonts w:ascii="TH SarabunPSK" w:hAnsi="TH SarabunPSK" w:cs="TH SarabunPSK"/>
                <w:sz w:val="32"/>
                <w:szCs w:val="32"/>
                <w:lang w:eastAsia="th-TH" w:bidi="th-TH"/>
              </w:rPr>
            </w:pPr>
            <w:r w:rsidRPr="00081D06">
              <w:rPr>
                <w:rFonts w:ascii="TH SarabunPSK" w:hAnsi="TH SarabunPSK" w:cs="TH SarabunPSK"/>
                <w:sz w:val="32"/>
                <w:szCs w:val="32"/>
                <w:cs/>
                <w:lang w:eastAsia="th-TH" w:bidi="th-TH"/>
              </w:rPr>
              <w:t>โรงเรียน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7C0" w:rsidRPr="00081D06" w:rsidRDefault="000B37C0" w:rsidP="000B37C0">
            <w:pPr>
              <w:spacing w:after="0" w:line="100" w:lineRule="atLeast"/>
              <w:jc w:val="center"/>
              <w:rPr>
                <w:rFonts w:ascii="TH SarabunPSK" w:hAnsi="TH SarabunPSK" w:cs="TH SarabunPSK"/>
                <w:sz w:val="32"/>
                <w:szCs w:val="32"/>
                <w:lang w:eastAsia="th-TH"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th-TH" w:bidi="th-TH"/>
              </w:rPr>
              <w:t>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7C0" w:rsidRPr="000B37C0" w:rsidRDefault="000B37C0" w:rsidP="000B37C0">
            <w:pPr>
              <w:spacing w:after="0" w:line="10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B37C0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7C0" w:rsidRPr="00081D06" w:rsidRDefault="000B37C0" w:rsidP="000B37C0">
            <w:pPr>
              <w:spacing w:after="0" w:line="10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eastAsia="th-TH" w:bidi="th-TH"/>
              </w:rPr>
            </w:pPr>
            <w:r w:rsidRPr="00081D06">
              <w:rPr>
                <w:rFonts w:ascii="TH SarabunPSK" w:hAnsi="TH SarabunPSK" w:cs="TH SarabunPSK"/>
                <w:sz w:val="32"/>
                <w:szCs w:val="32"/>
                <w:cs/>
                <w:lang w:eastAsia="th-TH" w:bidi="th-TH"/>
              </w:rPr>
              <w:t>ฉบับ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37C0" w:rsidRPr="000B37C0" w:rsidRDefault="000B37C0" w:rsidP="000B37C0">
            <w:pPr>
              <w:snapToGrid w:val="0"/>
              <w:spacing w:after="0" w:line="100" w:lineRule="atLeast"/>
              <w:rPr>
                <w:rFonts w:ascii="TH SarabunPSK" w:hAnsi="TH SarabunPSK" w:cs="TH SarabunPSK" w:hint="cs"/>
                <w:sz w:val="28"/>
                <w:szCs w:val="28"/>
                <w:highlight w:val="yellow"/>
                <w:lang w:eastAsia="th-TH" w:bidi="th-TH"/>
              </w:rPr>
            </w:pPr>
            <w:r w:rsidRPr="000B37C0">
              <w:rPr>
                <w:rFonts w:ascii="TH SarabunPSK" w:hAnsi="TH SarabunPSK" w:cs="TH SarabunPSK"/>
                <w:sz w:val="28"/>
                <w:szCs w:val="28"/>
                <w:highlight w:val="yellow"/>
                <w:lang w:eastAsia="th-TH" w:bidi="th-TH"/>
              </w:rPr>
              <w:t xml:space="preserve">- </w:t>
            </w:r>
            <w:r w:rsidRPr="000B37C0">
              <w:rPr>
                <w:rFonts w:ascii="TH SarabunPSK" w:hAnsi="TH SarabunPSK" w:cs="TH SarabunPSK" w:hint="cs"/>
                <w:sz w:val="28"/>
                <w:szCs w:val="28"/>
                <w:highlight w:val="yellow"/>
                <w:cs/>
                <w:lang w:eastAsia="th-TH" w:bidi="th-TH"/>
              </w:rPr>
              <w:t>กรณีสมัครเข้าเรียนชั้น ป.5</w:t>
            </w:r>
          </w:p>
          <w:p w:rsidR="000B37C0" w:rsidRPr="000B37C0" w:rsidRDefault="000B37C0" w:rsidP="000B37C0">
            <w:pPr>
              <w:snapToGrid w:val="0"/>
              <w:spacing w:after="0" w:line="100" w:lineRule="atLeast"/>
              <w:rPr>
                <w:rFonts w:ascii="TH SarabunPSK" w:hAnsi="TH SarabunPSK" w:cs="TH SarabunPSK" w:hint="cs"/>
                <w:sz w:val="28"/>
                <w:szCs w:val="28"/>
                <w:highlight w:val="yellow"/>
                <w:cs/>
                <w:lang w:eastAsia="th-TH" w:bidi="th-TH"/>
              </w:rPr>
            </w:pPr>
            <w:r w:rsidRPr="000B37C0">
              <w:rPr>
                <w:rFonts w:ascii="TH SarabunPSK" w:hAnsi="TH SarabunPSK" w:cs="TH SarabunPSK" w:hint="cs"/>
                <w:sz w:val="28"/>
                <w:szCs w:val="28"/>
                <w:highlight w:val="yellow"/>
                <w:cs/>
                <w:lang w:eastAsia="th-TH" w:bidi="th-TH"/>
              </w:rPr>
              <w:t>- รับรองสำเนาถูกต้อง</w:t>
            </w:r>
          </w:p>
        </w:tc>
      </w:tr>
      <w:tr w:rsidR="000B37C0" w:rsidRPr="00081D06" w:rsidTr="000B37C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7C0" w:rsidRPr="00081D06" w:rsidRDefault="000B37C0" w:rsidP="000B37C0">
            <w:pPr>
              <w:spacing w:after="0" w:line="10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7C0" w:rsidRPr="00081D06" w:rsidRDefault="000B37C0" w:rsidP="000B37C0">
            <w:pPr>
              <w:spacing w:after="0" w:line="100" w:lineRule="atLeast"/>
              <w:rPr>
                <w:rFonts w:ascii="TH SarabunPSK" w:hAnsi="TH SarabunPSK" w:cs="TH SarabunPSK" w:hint="cs"/>
                <w:sz w:val="32"/>
                <w:szCs w:val="32"/>
                <w:cs/>
                <w:lang w:eastAsia="th-TH"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th-TH" w:bidi="th-TH"/>
              </w:rPr>
              <w:t>ใบรับรองการเป็นนักเรียนชั้น ป.4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7C0" w:rsidRPr="00081D06" w:rsidRDefault="000B37C0" w:rsidP="000B37C0">
            <w:pPr>
              <w:spacing w:after="0" w:line="100" w:lineRule="atLeast"/>
              <w:rPr>
                <w:rFonts w:ascii="TH SarabunPSK" w:hAnsi="TH SarabunPSK" w:cs="TH SarabunPSK"/>
                <w:sz w:val="32"/>
                <w:szCs w:val="32"/>
                <w:lang w:eastAsia="th-TH" w:bidi="th-TH"/>
              </w:rPr>
            </w:pPr>
            <w:r w:rsidRPr="00081D06">
              <w:rPr>
                <w:rFonts w:ascii="TH SarabunPSK" w:hAnsi="TH SarabunPSK" w:cs="TH SarabunPSK"/>
                <w:sz w:val="32"/>
                <w:szCs w:val="32"/>
                <w:cs/>
                <w:lang w:eastAsia="th-TH" w:bidi="th-TH"/>
              </w:rPr>
              <w:t>โรงเรียน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7C0" w:rsidRPr="00081D06" w:rsidRDefault="000B37C0" w:rsidP="000B37C0">
            <w:pPr>
              <w:spacing w:after="0" w:line="100" w:lineRule="atLeast"/>
              <w:jc w:val="center"/>
              <w:rPr>
                <w:rFonts w:ascii="TH SarabunPSK" w:hAnsi="TH SarabunPSK" w:cs="TH SarabunPSK"/>
                <w:sz w:val="32"/>
                <w:szCs w:val="32"/>
                <w:lang w:eastAsia="th-TH"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th-TH" w:bidi="th-TH"/>
              </w:rPr>
              <w:t>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7C0" w:rsidRPr="000B37C0" w:rsidRDefault="000B37C0" w:rsidP="000B37C0">
            <w:pPr>
              <w:spacing w:after="0" w:line="10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B37C0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7C0" w:rsidRPr="00081D06" w:rsidRDefault="000B37C0" w:rsidP="000B37C0">
            <w:pPr>
              <w:spacing w:after="0" w:line="10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eastAsia="th-TH" w:bidi="th-TH"/>
              </w:rPr>
            </w:pPr>
            <w:r w:rsidRPr="00081D06">
              <w:rPr>
                <w:rFonts w:ascii="TH SarabunPSK" w:hAnsi="TH SarabunPSK" w:cs="TH SarabunPSK"/>
                <w:sz w:val="32"/>
                <w:szCs w:val="32"/>
                <w:cs/>
                <w:lang w:eastAsia="th-TH" w:bidi="th-TH"/>
              </w:rPr>
              <w:t>ฉบับ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37C0" w:rsidRPr="000B37C0" w:rsidRDefault="000B37C0" w:rsidP="000B37C0">
            <w:pPr>
              <w:snapToGrid w:val="0"/>
              <w:spacing w:after="0" w:line="100" w:lineRule="atLeast"/>
              <w:rPr>
                <w:rFonts w:ascii="TH SarabunPSK" w:hAnsi="TH SarabunPSK" w:cs="TH SarabunPSK" w:hint="cs"/>
                <w:sz w:val="28"/>
                <w:szCs w:val="28"/>
                <w:highlight w:val="yellow"/>
                <w:lang w:eastAsia="th-TH" w:bidi="th-TH"/>
              </w:rPr>
            </w:pPr>
            <w:r w:rsidRPr="000B37C0">
              <w:rPr>
                <w:rFonts w:ascii="TH SarabunPSK" w:hAnsi="TH SarabunPSK" w:cs="TH SarabunPSK"/>
                <w:sz w:val="28"/>
                <w:szCs w:val="28"/>
                <w:highlight w:val="yellow"/>
                <w:lang w:eastAsia="th-TH" w:bidi="th-TH"/>
              </w:rPr>
              <w:t xml:space="preserve">- </w:t>
            </w:r>
            <w:r w:rsidRPr="000B37C0">
              <w:rPr>
                <w:rFonts w:ascii="TH SarabunPSK" w:hAnsi="TH SarabunPSK" w:cs="TH SarabunPSK" w:hint="cs"/>
                <w:sz w:val="28"/>
                <w:szCs w:val="28"/>
                <w:highlight w:val="yellow"/>
                <w:cs/>
                <w:lang w:eastAsia="th-TH" w:bidi="th-TH"/>
              </w:rPr>
              <w:t>กรณีสมัครเข้าเรียนชั้น ป.5</w:t>
            </w:r>
          </w:p>
          <w:p w:rsidR="000B37C0" w:rsidRPr="000B37C0" w:rsidRDefault="000B37C0" w:rsidP="000B37C0">
            <w:pPr>
              <w:snapToGrid w:val="0"/>
              <w:spacing w:after="0" w:line="100" w:lineRule="atLeast"/>
              <w:rPr>
                <w:rFonts w:ascii="TH SarabunPSK" w:hAnsi="TH SarabunPSK" w:cs="TH SarabunPSK" w:hint="cs"/>
                <w:sz w:val="28"/>
                <w:szCs w:val="28"/>
                <w:highlight w:val="yellow"/>
                <w:cs/>
                <w:lang w:eastAsia="th-TH" w:bidi="th-TH"/>
              </w:rPr>
            </w:pPr>
            <w:r w:rsidRPr="000B37C0">
              <w:rPr>
                <w:rFonts w:ascii="TH SarabunPSK" w:hAnsi="TH SarabunPSK" w:cs="TH SarabunPSK" w:hint="cs"/>
                <w:sz w:val="28"/>
                <w:szCs w:val="28"/>
                <w:highlight w:val="yellow"/>
                <w:cs/>
                <w:lang w:eastAsia="th-TH" w:bidi="th-TH"/>
              </w:rPr>
              <w:t>- รับรองสำเนาถูกต้อง</w:t>
            </w:r>
          </w:p>
        </w:tc>
      </w:tr>
      <w:tr w:rsidR="000B37C0" w:rsidRPr="00081D06" w:rsidTr="000B37C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7C0" w:rsidRDefault="000B37C0" w:rsidP="000B37C0">
            <w:pPr>
              <w:spacing w:after="0" w:line="10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7C0" w:rsidRDefault="000B37C0" w:rsidP="000B37C0">
            <w:pPr>
              <w:spacing w:after="0" w:line="100" w:lineRule="atLeast"/>
              <w:rPr>
                <w:rFonts w:ascii="TH SarabunPSK" w:hAnsi="TH SarabunPSK" w:cs="TH SarabunPSK" w:hint="cs"/>
                <w:sz w:val="32"/>
                <w:szCs w:val="32"/>
                <w:cs/>
                <w:lang w:eastAsia="th-TH"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th-TH" w:bidi="th-TH"/>
              </w:rPr>
              <w:t>เอกสารแสดงผลการเรียนชั้น ป.5 (ที่มีผลการเรียนตั้งแต่ 3.00 ขึ้นไป)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7C0" w:rsidRPr="00081D06" w:rsidRDefault="000B37C0" w:rsidP="000B37C0">
            <w:pPr>
              <w:spacing w:after="0" w:line="100" w:lineRule="atLeast"/>
              <w:rPr>
                <w:rFonts w:ascii="TH SarabunPSK" w:hAnsi="TH SarabunPSK" w:cs="TH SarabunPSK"/>
                <w:sz w:val="32"/>
                <w:szCs w:val="32"/>
                <w:lang w:eastAsia="th-TH" w:bidi="th-TH"/>
              </w:rPr>
            </w:pPr>
            <w:r w:rsidRPr="00081D06">
              <w:rPr>
                <w:rFonts w:ascii="TH SarabunPSK" w:hAnsi="TH SarabunPSK" w:cs="TH SarabunPSK"/>
                <w:sz w:val="32"/>
                <w:szCs w:val="32"/>
                <w:cs/>
                <w:lang w:eastAsia="th-TH" w:bidi="th-TH"/>
              </w:rPr>
              <w:t>โรงเรียน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7C0" w:rsidRDefault="000B37C0" w:rsidP="000B37C0">
            <w:pPr>
              <w:spacing w:after="0" w:line="100" w:lineRule="atLeast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  <w:lang w:eastAsia="th-TH"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th-TH" w:bidi="th-TH"/>
              </w:rPr>
              <w:t>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7C0" w:rsidRPr="000B37C0" w:rsidRDefault="000B37C0" w:rsidP="000B37C0">
            <w:pPr>
              <w:spacing w:after="0" w:line="10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B37C0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7C0" w:rsidRPr="00081D06" w:rsidRDefault="000B37C0" w:rsidP="000B37C0">
            <w:pPr>
              <w:spacing w:after="0" w:line="100" w:lineRule="atLeast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  <w:lang w:eastAsia="th-TH"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th-TH" w:bidi="th-TH"/>
              </w:rPr>
              <w:t>ฉบับ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37C0" w:rsidRPr="000B37C0" w:rsidRDefault="000B37C0" w:rsidP="000B37C0">
            <w:pPr>
              <w:snapToGrid w:val="0"/>
              <w:spacing w:after="0" w:line="100" w:lineRule="atLeast"/>
              <w:rPr>
                <w:rFonts w:ascii="TH SarabunPSK" w:hAnsi="TH SarabunPSK" w:cs="TH SarabunPSK"/>
                <w:sz w:val="28"/>
                <w:szCs w:val="28"/>
                <w:highlight w:val="yellow"/>
                <w:lang w:eastAsia="th-TH" w:bidi="th-TH"/>
              </w:rPr>
            </w:pPr>
            <w:r w:rsidRPr="000B37C0">
              <w:rPr>
                <w:rFonts w:ascii="TH SarabunPSK" w:hAnsi="TH SarabunPSK" w:cs="TH SarabunPSK"/>
                <w:sz w:val="28"/>
                <w:szCs w:val="28"/>
                <w:highlight w:val="yellow"/>
                <w:lang w:eastAsia="th-TH" w:bidi="th-TH"/>
              </w:rPr>
              <w:t xml:space="preserve">- </w:t>
            </w:r>
            <w:r w:rsidRPr="000B37C0">
              <w:rPr>
                <w:rFonts w:ascii="TH SarabunPSK" w:hAnsi="TH SarabunPSK" w:cs="TH SarabunPSK" w:hint="cs"/>
                <w:sz w:val="28"/>
                <w:szCs w:val="28"/>
                <w:highlight w:val="yellow"/>
                <w:cs/>
                <w:lang w:eastAsia="th-TH" w:bidi="th-TH"/>
              </w:rPr>
              <w:t>กรณีสมัครเข้าเรียนชั้น ม.1</w:t>
            </w:r>
          </w:p>
          <w:p w:rsidR="000B37C0" w:rsidRPr="000B37C0" w:rsidRDefault="000B37C0" w:rsidP="000B37C0">
            <w:pPr>
              <w:snapToGrid w:val="0"/>
              <w:spacing w:after="0" w:line="100" w:lineRule="atLeast"/>
              <w:rPr>
                <w:rFonts w:ascii="TH SarabunPSK" w:hAnsi="TH SarabunPSK" w:cs="TH SarabunPSK" w:hint="cs"/>
                <w:sz w:val="28"/>
                <w:szCs w:val="28"/>
                <w:highlight w:val="yellow"/>
                <w:cs/>
                <w:lang w:eastAsia="th-TH" w:bidi="th-TH"/>
              </w:rPr>
            </w:pPr>
            <w:r w:rsidRPr="000B37C0">
              <w:rPr>
                <w:rFonts w:ascii="TH SarabunPSK" w:hAnsi="TH SarabunPSK" w:cs="TH SarabunPSK" w:hint="cs"/>
                <w:sz w:val="28"/>
                <w:szCs w:val="28"/>
                <w:highlight w:val="yellow"/>
                <w:cs/>
                <w:lang w:eastAsia="th-TH" w:bidi="th-TH"/>
              </w:rPr>
              <w:t>- รับรองสำเนาถูกต้อง</w:t>
            </w:r>
          </w:p>
        </w:tc>
      </w:tr>
      <w:tr w:rsidR="000B37C0" w:rsidRPr="00081D06" w:rsidTr="000B37C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7C0" w:rsidRDefault="000B37C0" w:rsidP="000B37C0">
            <w:pPr>
              <w:spacing w:after="0" w:line="10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7C0" w:rsidRDefault="000B37C0" w:rsidP="000B37C0">
            <w:pPr>
              <w:spacing w:after="0" w:line="100" w:lineRule="atLeast"/>
              <w:rPr>
                <w:rFonts w:ascii="TH SarabunPSK" w:hAnsi="TH SarabunPSK" w:cs="TH SarabunPSK" w:hint="cs"/>
                <w:sz w:val="32"/>
                <w:szCs w:val="32"/>
                <w:cs/>
                <w:lang w:eastAsia="th-TH"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th-TH" w:bidi="th-TH"/>
              </w:rPr>
              <w:t>ใบรับรองการเป็นนักเรียนชั้น ป.6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7C0" w:rsidRPr="00081D06" w:rsidRDefault="000B37C0" w:rsidP="000B37C0">
            <w:pPr>
              <w:spacing w:after="0" w:line="100" w:lineRule="atLeast"/>
              <w:rPr>
                <w:rFonts w:ascii="TH SarabunPSK" w:hAnsi="TH SarabunPSK" w:cs="TH SarabunPSK"/>
                <w:sz w:val="32"/>
                <w:szCs w:val="32"/>
                <w:lang w:eastAsia="th-TH" w:bidi="th-TH"/>
              </w:rPr>
            </w:pPr>
            <w:r w:rsidRPr="00081D06">
              <w:rPr>
                <w:rFonts w:ascii="TH SarabunPSK" w:hAnsi="TH SarabunPSK" w:cs="TH SarabunPSK"/>
                <w:sz w:val="32"/>
                <w:szCs w:val="32"/>
                <w:cs/>
                <w:lang w:eastAsia="th-TH" w:bidi="th-TH"/>
              </w:rPr>
              <w:t>โรงเรียน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7C0" w:rsidRDefault="000B37C0" w:rsidP="000B37C0">
            <w:pPr>
              <w:spacing w:after="0" w:line="100" w:lineRule="atLeast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  <w:lang w:eastAsia="th-TH"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th-TH" w:bidi="th-TH"/>
              </w:rPr>
              <w:t>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7C0" w:rsidRPr="000B37C0" w:rsidRDefault="000B37C0" w:rsidP="000B37C0">
            <w:pPr>
              <w:spacing w:after="0" w:line="10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B37C0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7C0" w:rsidRPr="00081D06" w:rsidRDefault="000B37C0" w:rsidP="000B37C0">
            <w:pPr>
              <w:spacing w:after="0" w:line="100" w:lineRule="atLeast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  <w:lang w:eastAsia="th-TH"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th-TH" w:bidi="th-TH"/>
              </w:rPr>
              <w:t>ฉบับ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37C0" w:rsidRPr="000B37C0" w:rsidRDefault="000B37C0" w:rsidP="000B37C0">
            <w:pPr>
              <w:snapToGrid w:val="0"/>
              <w:spacing w:after="0" w:line="100" w:lineRule="atLeast"/>
              <w:rPr>
                <w:rFonts w:ascii="TH SarabunPSK" w:hAnsi="TH SarabunPSK" w:cs="TH SarabunPSK"/>
                <w:sz w:val="28"/>
                <w:szCs w:val="28"/>
                <w:highlight w:val="yellow"/>
                <w:lang w:eastAsia="th-TH" w:bidi="th-TH"/>
              </w:rPr>
            </w:pPr>
            <w:r w:rsidRPr="000B37C0">
              <w:rPr>
                <w:rFonts w:ascii="TH SarabunPSK" w:hAnsi="TH SarabunPSK" w:cs="TH SarabunPSK"/>
                <w:sz w:val="28"/>
                <w:szCs w:val="28"/>
                <w:highlight w:val="yellow"/>
                <w:lang w:eastAsia="th-TH" w:bidi="th-TH"/>
              </w:rPr>
              <w:t xml:space="preserve">- </w:t>
            </w:r>
            <w:r w:rsidRPr="000B37C0">
              <w:rPr>
                <w:rFonts w:ascii="TH SarabunPSK" w:hAnsi="TH SarabunPSK" w:cs="TH SarabunPSK" w:hint="cs"/>
                <w:sz w:val="28"/>
                <w:szCs w:val="28"/>
                <w:highlight w:val="yellow"/>
                <w:cs/>
                <w:lang w:eastAsia="th-TH" w:bidi="th-TH"/>
              </w:rPr>
              <w:t>กรณีสมัครเข้าเรียนชั้น ม.1</w:t>
            </w:r>
          </w:p>
          <w:p w:rsidR="000B37C0" w:rsidRPr="000B37C0" w:rsidRDefault="000B37C0" w:rsidP="000B37C0">
            <w:pPr>
              <w:snapToGrid w:val="0"/>
              <w:spacing w:after="0" w:line="100" w:lineRule="atLeast"/>
              <w:rPr>
                <w:rFonts w:ascii="TH SarabunPSK" w:hAnsi="TH SarabunPSK" w:cs="TH SarabunPSK" w:hint="cs"/>
                <w:sz w:val="28"/>
                <w:szCs w:val="28"/>
                <w:highlight w:val="yellow"/>
                <w:cs/>
                <w:lang w:eastAsia="th-TH" w:bidi="th-TH"/>
              </w:rPr>
            </w:pPr>
            <w:r w:rsidRPr="000B37C0">
              <w:rPr>
                <w:rFonts w:ascii="TH SarabunPSK" w:hAnsi="TH SarabunPSK" w:cs="TH SarabunPSK" w:hint="cs"/>
                <w:sz w:val="28"/>
                <w:szCs w:val="28"/>
                <w:highlight w:val="yellow"/>
                <w:cs/>
                <w:lang w:eastAsia="th-TH" w:bidi="th-TH"/>
              </w:rPr>
              <w:t>- รับรองสำเนาถูกต้อง</w:t>
            </w:r>
          </w:p>
        </w:tc>
      </w:tr>
      <w:tr w:rsidR="000B37C0" w:rsidRPr="00081D06" w:rsidTr="000B37C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7C0" w:rsidRDefault="000B37C0" w:rsidP="000B37C0">
            <w:pPr>
              <w:spacing w:after="0" w:line="10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7C0" w:rsidRDefault="000B37C0" w:rsidP="000B37C0">
            <w:pPr>
              <w:spacing w:after="0" w:line="100" w:lineRule="atLeast"/>
              <w:rPr>
                <w:rFonts w:ascii="TH SarabunPSK" w:hAnsi="TH SarabunPSK" w:cs="TH SarabunPSK" w:hint="cs"/>
                <w:sz w:val="32"/>
                <w:szCs w:val="32"/>
                <w:cs/>
                <w:lang w:eastAsia="th-TH"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th-TH" w:bidi="th-TH"/>
              </w:rPr>
              <w:t>รูปถ่ายปัจจุบันขนาด 1 นิ้ว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7C0" w:rsidRPr="00081D06" w:rsidRDefault="000B37C0" w:rsidP="000B37C0">
            <w:pPr>
              <w:spacing w:after="0" w:line="100" w:lineRule="atLeast"/>
              <w:rPr>
                <w:rFonts w:ascii="TH SarabunPSK" w:hAnsi="TH SarabunPSK" w:cs="TH SarabunPSK"/>
                <w:sz w:val="32"/>
                <w:szCs w:val="32"/>
                <w:cs/>
                <w:lang w:eastAsia="th-TH" w:bidi="th-TH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7C0" w:rsidRDefault="000B37C0" w:rsidP="000B37C0">
            <w:pPr>
              <w:spacing w:after="0" w:line="100" w:lineRule="atLeast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  <w:lang w:eastAsia="th-TH"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th-TH" w:bidi="th-TH"/>
              </w:rPr>
              <w:t>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7C0" w:rsidRDefault="000B37C0" w:rsidP="000B37C0">
            <w:pPr>
              <w:spacing w:after="0" w:line="100" w:lineRule="atLeas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7C0" w:rsidRDefault="000B37C0" w:rsidP="000B37C0">
            <w:pPr>
              <w:spacing w:after="0" w:line="100" w:lineRule="atLeast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  <w:lang w:eastAsia="th-TH"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th-TH" w:bidi="th-TH"/>
              </w:rPr>
              <w:t>ชุด</w:t>
            </w:r>
            <w:bookmarkStart w:id="0" w:name="_GoBack"/>
            <w:bookmarkEnd w:id="0"/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37C0" w:rsidRPr="000B37C0" w:rsidRDefault="000B37C0" w:rsidP="000B37C0">
            <w:pPr>
              <w:snapToGrid w:val="0"/>
              <w:spacing w:after="0" w:line="100" w:lineRule="atLeast"/>
              <w:rPr>
                <w:rFonts w:ascii="TH SarabunPSK" w:hAnsi="TH SarabunPSK" w:cs="TH SarabunPSK"/>
                <w:sz w:val="28"/>
                <w:szCs w:val="28"/>
                <w:highlight w:val="yellow"/>
                <w:lang w:eastAsia="th-TH" w:bidi="th-TH"/>
              </w:rPr>
            </w:pPr>
          </w:p>
        </w:tc>
      </w:tr>
    </w:tbl>
    <w:p w:rsidR="00927664" w:rsidRDefault="00927664">
      <w:pPr>
        <w:tabs>
          <w:tab w:val="left" w:pos="360"/>
        </w:tabs>
        <w:spacing w:after="0" w:line="100" w:lineRule="atLeast"/>
        <w:ind w:left="360"/>
        <w:rPr>
          <w:rFonts w:ascii="TH SarabunPSK" w:hAnsi="TH SarabunPSK" w:cs="TH SarabunPSK"/>
          <w:b/>
          <w:bCs/>
          <w:sz w:val="32"/>
          <w:szCs w:val="32"/>
          <w:lang w:eastAsia="th-TH" w:bidi="th-TH"/>
        </w:rPr>
      </w:pPr>
    </w:p>
    <w:p w:rsidR="000B37C0" w:rsidRDefault="000B37C0">
      <w:pPr>
        <w:tabs>
          <w:tab w:val="left" w:pos="360"/>
        </w:tabs>
        <w:spacing w:after="0" w:line="100" w:lineRule="atLeast"/>
        <w:ind w:left="360"/>
        <w:rPr>
          <w:rFonts w:ascii="TH SarabunPSK" w:hAnsi="TH SarabunPSK" w:cs="TH SarabunPSK"/>
          <w:b/>
          <w:bCs/>
          <w:sz w:val="32"/>
          <w:szCs w:val="32"/>
          <w:lang w:eastAsia="th-TH" w:bidi="th-TH"/>
        </w:rPr>
      </w:pPr>
    </w:p>
    <w:p w:rsidR="000B37C0" w:rsidRPr="00081D06" w:rsidRDefault="000B37C0">
      <w:pPr>
        <w:tabs>
          <w:tab w:val="left" w:pos="360"/>
        </w:tabs>
        <w:spacing w:after="0" w:line="100" w:lineRule="atLeast"/>
        <w:ind w:left="360"/>
        <w:rPr>
          <w:rFonts w:ascii="TH SarabunPSK" w:hAnsi="TH SarabunPSK" w:cs="TH SarabunPSK" w:hint="cs"/>
          <w:b/>
          <w:bCs/>
          <w:sz w:val="32"/>
          <w:szCs w:val="32"/>
          <w:lang w:eastAsia="th-TH" w:bidi="th-TH"/>
        </w:rPr>
      </w:pPr>
    </w:p>
    <w:p w:rsidR="00927664" w:rsidRPr="00081D06" w:rsidRDefault="00927664">
      <w:pPr>
        <w:pStyle w:val="ListParagraph"/>
        <w:numPr>
          <w:ilvl w:val="0"/>
          <w:numId w:val="1"/>
        </w:numPr>
        <w:tabs>
          <w:tab w:val="left" w:pos="360"/>
        </w:tabs>
        <w:spacing w:after="0" w:line="100" w:lineRule="atLeast"/>
        <w:ind w:left="360" w:firstLine="0"/>
        <w:rPr>
          <w:rFonts w:ascii="TH SarabunPSK" w:hAnsi="TH SarabunPSK" w:cs="TH SarabunPSK"/>
          <w:b/>
          <w:bCs/>
          <w:sz w:val="32"/>
          <w:szCs w:val="32"/>
          <w:cs/>
          <w:lang w:eastAsia="th-TH" w:bidi="th-TH"/>
        </w:rPr>
      </w:pPr>
      <w:r w:rsidRPr="00081D06">
        <w:rPr>
          <w:rFonts w:ascii="TH SarabunPSK" w:hAnsi="TH SarabunPSK" w:cs="TH SarabunPSK"/>
          <w:b/>
          <w:bCs/>
          <w:sz w:val="32"/>
          <w:szCs w:val="32"/>
          <w:cs/>
          <w:lang w:eastAsia="th-TH" w:bidi="th-TH"/>
        </w:rPr>
        <w:lastRenderedPageBreak/>
        <w:t>ค่าธรรมเนียม</w:t>
      </w:r>
    </w:p>
    <w:p w:rsidR="00927664" w:rsidRPr="00081D06" w:rsidRDefault="00927664">
      <w:pPr>
        <w:pStyle w:val="ListParagraph"/>
        <w:tabs>
          <w:tab w:val="left" w:pos="360"/>
        </w:tabs>
        <w:spacing w:after="0" w:line="100" w:lineRule="atLeast"/>
        <w:ind w:left="360"/>
        <w:rPr>
          <w:rFonts w:ascii="TH SarabunPSK" w:hAnsi="TH SarabunPSK" w:cs="TH SarabunPSK"/>
          <w:b/>
          <w:bCs/>
          <w:sz w:val="32"/>
          <w:szCs w:val="32"/>
          <w:cs/>
          <w:lang w:eastAsia="th-TH" w:bidi="th-TH"/>
        </w:rPr>
      </w:pPr>
      <w:r w:rsidRPr="00081D06">
        <w:rPr>
          <w:rFonts w:ascii="TH SarabunPSK" w:hAnsi="TH SarabunPSK" w:cs="TH SarabunPSK"/>
          <w:b/>
          <w:bCs/>
          <w:sz w:val="32"/>
          <w:szCs w:val="32"/>
          <w:cs/>
          <w:lang w:eastAsia="th-TH" w:bidi="th-TH"/>
        </w:rPr>
        <w:t>รายละเอียดค่าธรรมเนียม</w:t>
      </w:r>
      <w:r w:rsidRPr="00081D06">
        <w:rPr>
          <w:rFonts w:ascii="TH SarabunPSK" w:hAnsi="TH SarabunPSK" w:cs="TH SarabunPSK"/>
          <w:b/>
          <w:bCs/>
          <w:sz w:val="32"/>
          <w:szCs w:val="32"/>
          <w:lang w:eastAsia="th-TH" w:bidi="th-TH"/>
        </w:rPr>
        <w:tab/>
      </w:r>
      <w:r w:rsidRPr="00081D06">
        <w:rPr>
          <w:rStyle w:val="PlaceholderText"/>
          <w:rFonts w:ascii="TH SarabunPSK" w:hAnsi="TH SarabunPSK" w:cs="TH SarabunPSK"/>
          <w:color w:val="auto"/>
        </w:rPr>
        <w:t>Click here to enter text.</w:t>
      </w:r>
    </w:p>
    <w:p w:rsidR="00927664" w:rsidRPr="00081D06" w:rsidRDefault="00927664">
      <w:pPr>
        <w:pStyle w:val="ListParagraph"/>
        <w:tabs>
          <w:tab w:val="left" w:pos="360"/>
        </w:tabs>
        <w:spacing w:after="0" w:line="100" w:lineRule="atLeast"/>
        <w:ind w:left="360"/>
        <w:rPr>
          <w:rFonts w:ascii="TH SarabunPSK" w:hAnsi="TH SarabunPSK" w:cs="TH SarabunPSK"/>
          <w:b/>
          <w:bCs/>
          <w:sz w:val="32"/>
          <w:szCs w:val="32"/>
          <w:cs/>
          <w:lang w:eastAsia="th-TH" w:bidi="th-TH"/>
        </w:rPr>
      </w:pPr>
      <w:r w:rsidRPr="00081D06">
        <w:rPr>
          <w:rFonts w:ascii="TH SarabunPSK" w:hAnsi="TH SarabunPSK" w:cs="TH SarabunPSK"/>
          <w:b/>
          <w:bCs/>
          <w:sz w:val="32"/>
          <w:szCs w:val="32"/>
          <w:cs/>
          <w:lang w:eastAsia="th-TH" w:bidi="th-TH"/>
        </w:rPr>
        <w:t>ร้อยละ</w:t>
      </w:r>
      <w:r w:rsidRPr="00081D06">
        <w:rPr>
          <w:rFonts w:ascii="TH SarabunPSK" w:hAnsi="TH SarabunPSK" w:cs="TH SarabunPSK"/>
          <w:b/>
          <w:bCs/>
          <w:sz w:val="32"/>
          <w:szCs w:val="32"/>
          <w:lang w:eastAsia="th-TH" w:bidi="th-TH"/>
        </w:rPr>
        <w:tab/>
      </w:r>
      <w:r w:rsidRPr="00081D06">
        <w:rPr>
          <w:rFonts w:ascii="Segoe UI Symbol" w:eastAsia="MS Gothic" w:hAnsi="Segoe UI Symbol" w:cs="Segoe UI Symbol"/>
          <w:lang w:eastAsia="th-TH" w:bidi="th-TH"/>
        </w:rPr>
        <w:t>☐</w:t>
      </w:r>
      <w:r w:rsidRPr="00081D06">
        <w:rPr>
          <w:rFonts w:ascii="TH SarabunPSK" w:eastAsia="MS Gothic" w:hAnsi="TH SarabunPSK" w:cs="TH SarabunPSK"/>
          <w:lang w:eastAsia="th-TH" w:bidi="th-TH"/>
        </w:rPr>
        <w:t xml:space="preserve"> </w:t>
      </w:r>
      <w:r w:rsidRPr="00081D06">
        <w:rPr>
          <w:rFonts w:ascii="TH SarabunPSK" w:eastAsia="MS Gothic" w:hAnsi="TH SarabunPSK" w:cs="TH SarabunPSK"/>
          <w:sz w:val="32"/>
          <w:szCs w:val="32"/>
          <w:cs/>
          <w:lang w:eastAsia="th-TH" w:bidi="th-TH"/>
        </w:rPr>
        <w:t xml:space="preserve">ใช้หน่วยค่าธรรมเนียมแบบร้อยละ </w:t>
      </w:r>
      <w:r w:rsidRPr="00081D06">
        <w:rPr>
          <w:rFonts w:ascii="TH SarabunPSK" w:eastAsia="MS Gothic" w:hAnsi="TH SarabunPSK" w:cs="TH SarabunPSK"/>
          <w:sz w:val="24"/>
          <w:szCs w:val="24"/>
          <w:lang w:eastAsia="th-TH" w:bidi="th-TH"/>
        </w:rPr>
        <w:t>(</w:t>
      </w:r>
      <w:r w:rsidRPr="00081D06">
        <w:rPr>
          <w:rFonts w:ascii="TH SarabunPSK" w:eastAsia="MS Gothic" w:hAnsi="TH SarabunPSK" w:cs="TH SarabunPSK"/>
          <w:sz w:val="24"/>
          <w:szCs w:val="24"/>
          <w:cs/>
          <w:lang w:eastAsia="th-TH" w:bidi="th-TH"/>
        </w:rPr>
        <w:t>หากคิดค่าธรรมเนียมเป็นร้อยละให้เลือกที่ช่องนี้</w:t>
      </w:r>
      <w:r w:rsidRPr="00081D06">
        <w:rPr>
          <w:rFonts w:ascii="TH SarabunPSK" w:eastAsia="MS Gothic" w:hAnsi="TH SarabunPSK" w:cs="TH SarabunPSK"/>
          <w:sz w:val="24"/>
          <w:szCs w:val="24"/>
          <w:lang w:eastAsia="th-TH" w:bidi="th-TH"/>
        </w:rPr>
        <w:t>)</w:t>
      </w:r>
    </w:p>
    <w:p w:rsidR="00927664" w:rsidRPr="00081D06" w:rsidRDefault="00927664">
      <w:pPr>
        <w:pStyle w:val="ListParagraph"/>
        <w:tabs>
          <w:tab w:val="left" w:pos="360"/>
        </w:tabs>
        <w:spacing w:after="0" w:line="100" w:lineRule="atLeast"/>
        <w:ind w:left="360"/>
        <w:rPr>
          <w:rFonts w:ascii="TH SarabunPSK" w:hAnsi="TH SarabunPSK" w:cs="TH SarabunPSK"/>
          <w:b/>
          <w:bCs/>
          <w:sz w:val="32"/>
          <w:szCs w:val="32"/>
          <w:cs/>
          <w:lang w:eastAsia="th-TH" w:bidi="th-TH"/>
        </w:rPr>
      </w:pPr>
      <w:r w:rsidRPr="00081D06">
        <w:rPr>
          <w:rFonts w:ascii="TH SarabunPSK" w:hAnsi="TH SarabunPSK" w:cs="TH SarabunPSK"/>
          <w:b/>
          <w:bCs/>
          <w:sz w:val="32"/>
          <w:szCs w:val="32"/>
          <w:cs/>
          <w:lang w:eastAsia="th-TH" w:bidi="th-TH"/>
        </w:rPr>
        <w:t xml:space="preserve">ค่าธรรมเนียม </w:t>
      </w:r>
      <w:r w:rsidRPr="00081D06">
        <w:rPr>
          <w:rFonts w:ascii="TH SarabunPSK" w:hAnsi="TH SarabunPSK" w:cs="TH SarabunPSK"/>
          <w:b/>
          <w:bCs/>
          <w:sz w:val="32"/>
          <w:szCs w:val="32"/>
          <w:lang w:eastAsia="th-TH" w:bidi="th-TH"/>
        </w:rPr>
        <w:t>(</w:t>
      </w:r>
      <w:r w:rsidRPr="00081D06">
        <w:rPr>
          <w:rFonts w:ascii="TH SarabunPSK" w:hAnsi="TH SarabunPSK" w:cs="TH SarabunPSK"/>
          <w:b/>
          <w:bCs/>
          <w:sz w:val="32"/>
          <w:szCs w:val="32"/>
          <w:cs/>
          <w:lang w:eastAsia="th-TH" w:bidi="th-TH"/>
        </w:rPr>
        <w:t>บาท</w:t>
      </w:r>
      <w:r w:rsidRPr="00081D06">
        <w:rPr>
          <w:rFonts w:ascii="TH SarabunPSK" w:hAnsi="TH SarabunPSK" w:cs="TH SarabunPSK"/>
          <w:b/>
          <w:bCs/>
          <w:sz w:val="32"/>
          <w:szCs w:val="32"/>
          <w:lang w:eastAsia="th-TH" w:bidi="th-TH"/>
        </w:rPr>
        <w:t>/</w:t>
      </w:r>
      <w:r w:rsidRPr="00081D06">
        <w:rPr>
          <w:rFonts w:ascii="TH SarabunPSK" w:hAnsi="TH SarabunPSK" w:cs="TH SarabunPSK"/>
          <w:b/>
          <w:bCs/>
          <w:sz w:val="32"/>
          <w:szCs w:val="32"/>
          <w:cs/>
          <w:lang w:eastAsia="th-TH" w:bidi="th-TH"/>
        </w:rPr>
        <w:t>ร้อยละ</w:t>
      </w:r>
      <w:r w:rsidRPr="00081D06">
        <w:rPr>
          <w:rFonts w:ascii="TH SarabunPSK" w:hAnsi="TH SarabunPSK" w:cs="TH SarabunPSK"/>
          <w:b/>
          <w:bCs/>
          <w:sz w:val="32"/>
          <w:szCs w:val="32"/>
          <w:lang w:eastAsia="th-TH" w:bidi="th-TH"/>
        </w:rPr>
        <w:t xml:space="preserve">) </w:t>
      </w:r>
      <w:r w:rsidRPr="00081D06">
        <w:rPr>
          <w:rFonts w:ascii="TH SarabunPSK" w:hAnsi="TH SarabunPSK" w:cs="TH SarabunPSK"/>
          <w:b/>
          <w:bCs/>
          <w:sz w:val="32"/>
          <w:szCs w:val="32"/>
          <w:cs/>
          <w:lang w:eastAsia="th-TH" w:bidi="th-TH"/>
        </w:rPr>
        <w:t>ไม่มี</w:t>
      </w:r>
    </w:p>
    <w:p w:rsidR="00927664" w:rsidRDefault="00927664">
      <w:pPr>
        <w:pStyle w:val="ListParagraph"/>
        <w:tabs>
          <w:tab w:val="left" w:pos="360"/>
        </w:tabs>
        <w:spacing w:after="0" w:line="100" w:lineRule="atLeast"/>
        <w:ind w:left="360"/>
        <w:rPr>
          <w:rFonts w:ascii="TH SarabunPSK" w:eastAsia="MS Gothic" w:hAnsi="TH SarabunPSK" w:cs="TH SarabunPSK"/>
          <w:sz w:val="32"/>
          <w:szCs w:val="32"/>
          <w:lang w:eastAsia="th-TH" w:bidi="th-TH"/>
        </w:rPr>
      </w:pPr>
      <w:r w:rsidRPr="00081D06">
        <w:rPr>
          <w:rFonts w:ascii="TH SarabunPSK" w:hAnsi="TH SarabunPSK" w:cs="TH SarabunPSK"/>
          <w:b/>
          <w:bCs/>
          <w:sz w:val="32"/>
          <w:szCs w:val="32"/>
          <w:cs/>
          <w:lang w:eastAsia="th-TH" w:bidi="th-TH"/>
        </w:rPr>
        <w:t>หมายเหตุ</w:t>
      </w:r>
      <w:r w:rsidRPr="00081D06">
        <w:rPr>
          <w:rFonts w:ascii="TH SarabunPSK" w:hAnsi="TH SarabunPSK" w:cs="TH SarabunPSK"/>
          <w:b/>
          <w:bCs/>
          <w:sz w:val="32"/>
          <w:szCs w:val="32"/>
          <w:lang w:eastAsia="th-TH" w:bidi="th-TH"/>
        </w:rPr>
        <w:tab/>
      </w:r>
      <w:r w:rsidRPr="00081D06">
        <w:rPr>
          <w:rStyle w:val="PlaceholderText"/>
          <w:rFonts w:ascii="TH SarabunPSK" w:hAnsi="TH SarabunPSK" w:cs="TH SarabunPSK"/>
          <w:color w:val="auto"/>
        </w:rPr>
        <w:t>Click here to enter text.</w:t>
      </w:r>
    </w:p>
    <w:p w:rsidR="000B37C0" w:rsidRPr="00081D06" w:rsidRDefault="000B37C0">
      <w:pPr>
        <w:pStyle w:val="ListParagraph"/>
        <w:tabs>
          <w:tab w:val="left" w:pos="360"/>
        </w:tabs>
        <w:spacing w:after="0" w:line="100" w:lineRule="atLeast"/>
        <w:ind w:left="360"/>
        <w:rPr>
          <w:rFonts w:ascii="TH SarabunPSK" w:eastAsia="MS Gothic" w:hAnsi="TH SarabunPSK" w:cs="TH SarabunPSK" w:hint="cs"/>
          <w:sz w:val="32"/>
          <w:szCs w:val="32"/>
          <w:lang w:eastAsia="th-TH" w:bidi="th-TH"/>
        </w:rPr>
      </w:pPr>
    </w:p>
    <w:p w:rsidR="00927664" w:rsidRPr="00081D06" w:rsidRDefault="00927664">
      <w:pPr>
        <w:pStyle w:val="ListParagraph"/>
        <w:numPr>
          <w:ilvl w:val="0"/>
          <w:numId w:val="1"/>
        </w:numPr>
        <w:tabs>
          <w:tab w:val="left" w:pos="360"/>
        </w:tabs>
        <w:spacing w:after="0" w:line="100" w:lineRule="atLeast"/>
        <w:ind w:left="360" w:firstLine="0"/>
        <w:rPr>
          <w:rFonts w:ascii="TH SarabunPSK" w:hAnsi="TH SarabunPSK" w:cs="TH SarabunPSK"/>
          <w:sz w:val="32"/>
          <w:szCs w:val="32"/>
          <w:cs/>
          <w:lang w:eastAsia="th-TH" w:bidi="th-TH"/>
        </w:rPr>
      </w:pPr>
      <w:r w:rsidRPr="00081D06">
        <w:rPr>
          <w:rFonts w:ascii="TH SarabunPSK" w:hAnsi="TH SarabunPSK" w:cs="TH SarabunPSK"/>
          <w:b/>
          <w:bCs/>
          <w:sz w:val="32"/>
          <w:szCs w:val="32"/>
          <w:cs/>
          <w:lang w:eastAsia="th-TH" w:bidi="th-TH"/>
        </w:rPr>
        <w:t>ช่องทางการร้องเรียน</w:t>
      </w:r>
    </w:p>
    <w:p w:rsidR="00927664" w:rsidRPr="00081D06" w:rsidRDefault="00927664">
      <w:pPr>
        <w:pStyle w:val="ListParagraph"/>
        <w:numPr>
          <w:ilvl w:val="0"/>
          <w:numId w:val="2"/>
        </w:numPr>
        <w:spacing w:after="0" w:line="100" w:lineRule="atLeast"/>
        <w:rPr>
          <w:rFonts w:ascii="TH SarabunPSK" w:hAnsi="TH SarabunPSK" w:cs="TH SarabunPSK"/>
          <w:sz w:val="32"/>
          <w:szCs w:val="32"/>
          <w:cs/>
          <w:lang w:eastAsia="th-TH" w:bidi="th-TH"/>
        </w:rPr>
      </w:pPr>
      <w:r w:rsidRPr="00081D06">
        <w:rPr>
          <w:rFonts w:ascii="TH SarabunPSK" w:hAnsi="TH SarabunPSK" w:cs="TH SarabunPSK"/>
          <w:sz w:val="32"/>
          <w:szCs w:val="32"/>
          <w:cs/>
          <w:lang w:eastAsia="th-TH" w:bidi="th-TH"/>
        </w:rPr>
        <w:t>โรงเรียน ภ</w:t>
      </w:r>
      <w:r w:rsidRPr="00081D06">
        <w:rPr>
          <w:rFonts w:ascii="TH SarabunPSK" w:hAnsi="TH SarabunPSK" w:cs="TH SarabunPSK"/>
          <w:sz w:val="32"/>
          <w:szCs w:val="32"/>
          <w:lang w:eastAsia="th-TH" w:bidi="th-TH"/>
        </w:rPr>
        <w:t>.</w:t>
      </w:r>
      <w:r w:rsidRPr="00081D06">
        <w:rPr>
          <w:rFonts w:ascii="TH SarabunPSK" w:hAnsi="TH SarabunPSK" w:cs="TH SarabunPSK"/>
          <w:sz w:val="32"/>
          <w:szCs w:val="32"/>
          <w:cs/>
          <w:lang w:eastAsia="th-TH" w:bidi="th-TH"/>
        </w:rPr>
        <w:t>ป</w:t>
      </w:r>
      <w:r w:rsidRPr="00081D06">
        <w:rPr>
          <w:rFonts w:ascii="TH SarabunPSK" w:hAnsi="TH SarabunPSK" w:cs="TH SarabunPSK"/>
          <w:sz w:val="32"/>
          <w:szCs w:val="32"/>
          <w:lang w:eastAsia="th-TH" w:bidi="th-TH"/>
        </w:rPr>
        <w:t>.</w:t>
      </w:r>
      <w:r w:rsidRPr="00081D06">
        <w:rPr>
          <w:rFonts w:ascii="TH SarabunPSK" w:hAnsi="TH SarabunPSK" w:cs="TH SarabunPSK"/>
          <w:sz w:val="32"/>
          <w:szCs w:val="32"/>
          <w:cs/>
          <w:lang w:eastAsia="th-TH" w:bidi="th-TH"/>
        </w:rPr>
        <w:t>ร</w:t>
      </w:r>
      <w:r w:rsidRPr="00081D06">
        <w:rPr>
          <w:rFonts w:ascii="TH SarabunPSK" w:hAnsi="TH SarabunPSK" w:cs="TH SarabunPSK"/>
          <w:sz w:val="32"/>
          <w:szCs w:val="32"/>
          <w:lang w:eastAsia="th-TH" w:bidi="th-TH"/>
        </w:rPr>
        <w:t>.</w:t>
      </w:r>
      <w:r w:rsidRPr="00081D06">
        <w:rPr>
          <w:rFonts w:ascii="TH SarabunPSK" w:hAnsi="TH SarabunPSK" w:cs="TH SarabunPSK"/>
          <w:sz w:val="32"/>
          <w:szCs w:val="32"/>
          <w:cs/>
          <w:lang w:eastAsia="th-TH" w:bidi="th-TH"/>
        </w:rPr>
        <w:t>ราชวิทยาลัย ในพระบรมราชูปถัมภ์</w:t>
      </w:r>
    </w:p>
    <w:p w:rsidR="00927664" w:rsidRPr="00081D06" w:rsidRDefault="00927664">
      <w:pPr>
        <w:pStyle w:val="ListParagraph"/>
        <w:spacing w:after="0" w:line="100" w:lineRule="atLeast"/>
        <w:rPr>
          <w:rFonts w:ascii="TH SarabunPSK" w:hAnsi="TH SarabunPSK" w:cs="TH SarabunPSK"/>
          <w:sz w:val="32"/>
          <w:szCs w:val="32"/>
          <w:cs/>
          <w:lang w:eastAsia="th-TH" w:bidi="th-TH"/>
        </w:rPr>
      </w:pPr>
      <w:r w:rsidRPr="00081D06">
        <w:rPr>
          <w:rFonts w:ascii="TH SarabunPSK" w:hAnsi="TH SarabunPSK" w:cs="TH SarabunPSK"/>
          <w:sz w:val="32"/>
          <w:szCs w:val="32"/>
          <w:cs/>
          <w:lang w:eastAsia="th-TH" w:bidi="th-TH"/>
        </w:rPr>
        <w:t xml:space="preserve">หมายเหตุ </w:t>
      </w:r>
      <w:r w:rsidRPr="00081D06">
        <w:rPr>
          <w:rFonts w:ascii="TH SarabunPSK" w:hAnsi="TH SarabunPSK" w:cs="TH SarabunPSK"/>
          <w:sz w:val="32"/>
          <w:szCs w:val="32"/>
          <w:lang w:eastAsia="th-TH" w:bidi="th-TH"/>
        </w:rPr>
        <w:tab/>
      </w:r>
      <w:r w:rsidRPr="00081D06">
        <w:rPr>
          <w:rStyle w:val="PlaceholderText"/>
          <w:rFonts w:ascii="TH SarabunPSK" w:hAnsi="TH SarabunPSK" w:cs="TH SarabunPSK"/>
          <w:color w:val="auto"/>
        </w:rPr>
        <w:t>Click here to enter text.</w:t>
      </w:r>
    </w:p>
    <w:p w:rsidR="00927664" w:rsidRPr="00081D06" w:rsidRDefault="00927664">
      <w:pPr>
        <w:pStyle w:val="ListParagraph"/>
        <w:numPr>
          <w:ilvl w:val="0"/>
          <w:numId w:val="2"/>
        </w:numPr>
        <w:spacing w:after="0" w:line="100" w:lineRule="atLeast"/>
        <w:rPr>
          <w:rFonts w:ascii="TH SarabunPSK" w:hAnsi="TH SarabunPSK" w:cs="TH SarabunPSK"/>
          <w:sz w:val="32"/>
          <w:szCs w:val="32"/>
          <w:cs/>
          <w:lang w:eastAsia="th-TH" w:bidi="th-TH"/>
        </w:rPr>
      </w:pPr>
      <w:r w:rsidRPr="00081D06">
        <w:rPr>
          <w:rFonts w:ascii="TH SarabunPSK" w:hAnsi="TH SarabunPSK" w:cs="TH SarabunPSK"/>
          <w:sz w:val="32"/>
          <w:szCs w:val="32"/>
          <w:cs/>
          <w:lang w:eastAsia="th-TH" w:bidi="th-TH"/>
        </w:rPr>
        <w:t xml:space="preserve">สำนักงานเขตพื้นที่การศึกษามัธยมศึกษา เขต </w:t>
      </w:r>
      <w:r w:rsidRPr="00081D06">
        <w:rPr>
          <w:rFonts w:ascii="TH SarabunPSK" w:hAnsi="TH SarabunPSK" w:cs="TH SarabunPSK"/>
          <w:sz w:val="32"/>
          <w:szCs w:val="32"/>
          <w:lang w:eastAsia="th-TH" w:bidi="th-TH"/>
        </w:rPr>
        <w:t>9</w:t>
      </w:r>
    </w:p>
    <w:p w:rsidR="00927664" w:rsidRPr="00081D06" w:rsidRDefault="00927664">
      <w:pPr>
        <w:pStyle w:val="ListParagraph"/>
        <w:spacing w:after="0" w:line="100" w:lineRule="atLeast"/>
        <w:rPr>
          <w:rFonts w:ascii="TH SarabunPSK" w:hAnsi="TH SarabunPSK" w:cs="TH SarabunPSK"/>
          <w:sz w:val="32"/>
          <w:szCs w:val="32"/>
          <w:cs/>
          <w:lang w:eastAsia="th-TH" w:bidi="th-TH"/>
        </w:rPr>
      </w:pPr>
      <w:r w:rsidRPr="00081D06">
        <w:rPr>
          <w:rFonts w:ascii="TH SarabunPSK" w:hAnsi="TH SarabunPSK" w:cs="TH SarabunPSK"/>
          <w:sz w:val="32"/>
          <w:szCs w:val="32"/>
          <w:cs/>
          <w:lang w:eastAsia="th-TH" w:bidi="th-TH"/>
        </w:rPr>
        <w:t xml:space="preserve">หมายเหตุ </w:t>
      </w:r>
      <w:r w:rsidRPr="00081D06">
        <w:rPr>
          <w:rFonts w:ascii="TH SarabunPSK" w:hAnsi="TH SarabunPSK" w:cs="TH SarabunPSK"/>
          <w:sz w:val="32"/>
          <w:szCs w:val="32"/>
          <w:lang w:eastAsia="th-TH" w:bidi="th-TH"/>
        </w:rPr>
        <w:tab/>
      </w:r>
      <w:r w:rsidRPr="00081D06">
        <w:rPr>
          <w:rStyle w:val="PlaceholderText"/>
          <w:rFonts w:ascii="TH SarabunPSK" w:hAnsi="TH SarabunPSK" w:cs="TH SarabunPSK"/>
          <w:color w:val="auto"/>
        </w:rPr>
        <w:t>Click here to enter text.</w:t>
      </w:r>
    </w:p>
    <w:p w:rsidR="00927664" w:rsidRPr="00081D06" w:rsidRDefault="00927664">
      <w:pPr>
        <w:pStyle w:val="ListParagraph"/>
        <w:numPr>
          <w:ilvl w:val="0"/>
          <w:numId w:val="2"/>
        </w:numPr>
        <w:spacing w:after="0" w:line="100" w:lineRule="atLeast"/>
        <w:rPr>
          <w:rFonts w:ascii="TH SarabunPSK" w:hAnsi="TH SarabunPSK" w:cs="TH SarabunPSK"/>
          <w:sz w:val="32"/>
          <w:szCs w:val="32"/>
          <w:cs/>
          <w:lang w:eastAsia="th-TH" w:bidi="th-TH"/>
        </w:rPr>
      </w:pPr>
      <w:r w:rsidRPr="00081D06">
        <w:rPr>
          <w:rFonts w:ascii="TH SarabunPSK" w:hAnsi="TH SarabunPSK" w:cs="TH SarabunPSK"/>
          <w:sz w:val="32"/>
          <w:szCs w:val="32"/>
          <w:cs/>
          <w:lang w:eastAsia="th-TH" w:bidi="th-TH"/>
        </w:rPr>
        <w:t>เว็บไซท์</w:t>
      </w:r>
    </w:p>
    <w:p w:rsidR="00927664" w:rsidRPr="00081D06" w:rsidRDefault="00927664">
      <w:pPr>
        <w:pStyle w:val="ListParagraph"/>
        <w:spacing w:after="0" w:line="100" w:lineRule="atLeast"/>
        <w:rPr>
          <w:rStyle w:val="PlaceholderText"/>
          <w:rFonts w:ascii="TH SarabunPSK" w:hAnsi="TH SarabunPSK" w:cs="TH SarabunPSK"/>
          <w:color w:val="auto"/>
        </w:rPr>
      </w:pPr>
      <w:r w:rsidRPr="00081D06">
        <w:rPr>
          <w:rFonts w:ascii="TH SarabunPSK" w:hAnsi="TH SarabunPSK" w:cs="TH SarabunPSK"/>
          <w:sz w:val="32"/>
          <w:szCs w:val="32"/>
          <w:cs/>
          <w:lang w:eastAsia="th-TH" w:bidi="th-TH"/>
        </w:rPr>
        <w:t xml:space="preserve">หมายเหตุ </w:t>
      </w:r>
      <w:r w:rsidRPr="00081D06">
        <w:rPr>
          <w:rFonts w:ascii="TH SarabunPSK" w:hAnsi="TH SarabunPSK" w:cs="TH SarabunPSK"/>
          <w:sz w:val="32"/>
          <w:szCs w:val="32"/>
          <w:lang w:eastAsia="th-TH" w:bidi="th-TH"/>
        </w:rPr>
        <w:tab/>
      </w:r>
      <w:r w:rsidRPr="00081D06">
        <w:rPr>
          <w:rStyle w:val="PlaceholderText"/>
          <w:rFonts w:ascii="TH SarabunPSK" w:hAnsi="TH SarabunPSK" w:cs="TH SarabunPSK"/>
          <w:color w:val="auto"/>
        </w:rPr>
        <w:t>Click here to enter text.</w:t>
      </w:r>
    </w:p>
    <w:p w:rsidR="009B2B68" w:rsidRPr="00081D06" w:rsidRDefault="00C93F52" w:rsidP="009B2B68">
      <w:pPr>
        <w:pStyle w:val="ListParagraph"/>
        <w:numPr>
          <w:ilvl w:val="0"/>
          <w:numId w:val="2"/>
        </w:numPr>
        <w:suppressAutoHyphens w:val="0"/>
        <w:spacing w:after="0" w:line="240" w:lineRule="auto"/>
        <w:contextualSpacing/>
        <w:rPr>
          <w:rFonts w:ascii="TH SarabunPSK" w:hAnsi="TH SarabunPSK" w:cs="TH SarabunPSK"/>
          <w:sz w:val="32"/>
          <w:szCs w:val="32"/>
          <w:lang w:bidi="th-TH"/>
        </w:rPr>
      </w:pPr>
      <w:sdt>
        <w:sdtPr>
          <w:rPr>
            <w:rFonts w:ascii="TH SarabunPSK" w:eastAsia="Calibri" w:hAnsi="TH SarabunPSK" w:cs="TH SarabunPSK"/>
            <w:sz w:val="32"/>
            <w:szCs w:val="32"/>
            <w:cs/>
            <w:lang w:bidi="th-TH"/>
          </w:rPr>
          <w:alias w:val="รายละเอียดช่องทางการร้องเรียน"/>
          <w:tag w:val="รายละเอียดช่องทางการร้องเรียน"/>
          <w:id w:val="-120460960"/>
          <w:text/>
        </w:sdtPr>
        <w:sdtEndPr/>
        <w:sdtContent>
          <w:r w:rsidR="009B2B68" w:rsidRPr="00081D06">
            <w:rPr>
              <w:rFonts w:ascii="TH SarabunPSK" w:eastAsia="Calibri" w:hAnsi="TH SarabunPSK" w:cs="TH SarabunPSK"/>
              <w:sz w:val="32"/>
              <w:szCs w:val="32"/>
              <w:cs/>
              <w:lang w:bidi="th-TH"/>
            </w:rPr>
            <w:t xml:space="preserve">สายด่วนกระทรวงศึกษาธิการ โทร </w:t>
          </w:r>
          <w:r w:rsidR="009B2B68" w:rsidRPr="00081D06">
            <w:rPr>
              <w:rFonts w:ascii="TH SarabunPSK" w:eastAsia="Calibri" w:hAnsi="TH SarabunPSK" w:cs="TH SarabunPSK"/>
              <w:sz w:val="32"/>
              <w:szCs w:val="32"/>
              <w:lang w:bidi="th-TH"/>
            </w:rPr>
            <w:t>1579</w:t>
          </w:r>
        </w:sdtContent>
      </w:sdt>
    </w:p>
    <w:p w:rsidR="009B2B68" w:rsidRPr="00081D06" w:rsidRDefault="009B2B68" w:rsidP="009B2B68">
      <w:pPr>
        <w:pStyle w:val="ListParagraph"/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081D06">
        <w:rPr>
          <w:rFonts w:ascii="TH SarabunPSK" w:hAnsi="TH SarabunPSK" w:cs="TH SarabunPSK"/>
          <w:sz w:val="32"/>
          <w:szCs w:val="32"/>
          <w:cs/>
          <w:lang w:bidi="th-TH"/>
        </w:rPr>
        <w:t xml:space="preserve">หมายเหตุ </w:t>
      </w:r>
      <w:r w:rsidRPr="00081D06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id w:val="1111861212"/>
          <w:showingPlcHdr/>
          <w:text/>
        </w:sdtPr>
        <w:sdtEndPr/>
        <w:sdtContent>
          <w:r w:rsidRPr="00081D06">
            <w:rPr>
              <w:rStyle w:val="PlaceholderText"/>
              <w:rFonts w:ascii="TH SarabunPSK" w:hAnsi="TH SarabunPSK" w:cs="TH SarabunPSK"/>
            </w:rPr>
            <w:t>Click here to enter text.</w:t>
          </w:r>
        </w:sdtContent>
      </w:sdt>
    </w:p>
    <w:p w:rsidR="009B2B68" w:rsidRPr="00081D06" w:rsidRDefault="00C93F52" w:rsidP="009B2B68">
      <w:pPr>
        <w:pStyle w:val="ListParagraph"/>
        <w:numPr>
          <w:ilvl w:val="0"/>
          <w:numId w:val="2"/>
        </w:numPr>
        <w:suppressAutoHyphens w:val="0"/>
        <w:spacing w:after="0" w:line="240" w:lineRule="auto"/>
        <w:contextualSpacing/>
        <w:rPr>
          <w:rFonts w:ascii="TH SarabunPSK" w:hAnsi="TH SarabunPSK" w:cs="TH SarabunPSK"/>
          <w:sz w:val="32"/>
          <w:szCs w:val="32"/>
          <w:lang w:bidi="th-TH"/>
        </w:rPr>
      </w:pPr>
      <w:sdt>
        <w:sdtPr>
          <w:rPr>
            <w:rFonts w:ascii="TH SarabunPSK" w:eastAsia="Calibri" w:hAnsi="TH SarabunPSK" w:cs="TH SarabunPSK"/>
            <w:sz w:val="32"/>
            <w:szCs w:val="32"/>
            <w:cs/>
            <w:lang w:bidi="th-TH"/>
          </w:rPr>
          <w:alias w:val="รายละเอียดช่องทางการร้องเรียน"/>
          <w:tag w:val="รายละเอียดช่องทางการร้องเรียน"/>
          <w:id w:val="-1496414455"/>
          <w:text/>
        </w:sdtPr>
        <w:sdtEndPr/>
        <w:sdtContent>
          <w:r w:rsidR="009B2B68" w:rsidRPr="00081D06">
            <w:rPr>
              <w:rFonts w:ascii="TH SarabunPSK" w:eastAsia="Calibri" w:hAnsi="TH SarabunPSK" w:cs="TH SarabunPSK"/>
              <w:sz w:val="32"/>
              <w:szCs w:val="32"/>
              <w:cs/>
              <w:lang w:bidi="th-TH"/>
            </w:rPr>
            <w:t xml:space="preserve">สายด่วนสำนักนายกรัฐมนตรี โทร </w:t>
          </w:r>
          <w:r w:rsidR="009B2B68" w:rsidRPr="00081D06">
            <w:rPr>
              <w:rFonts w:ascii="TH SarabunPSK" w:eastAsia="Calibri" w:hAnsi="TH SarabunPSK" w:cs="TH SarabunPSK"/>
              <w:sz w:val="32"/>
              <w:szCs w:val="32"/>
              <w:lang w:bidi="th-TH"/>
            </w:rPr>
            <w:t xml:space="preserve">1111 </w:t>
          </w:r>
        </w:sdtContent>
      </w:sdt>
    </w:p>
    <w:p w:rsidR="009B2B68" w:rsidRPr="00081D06" w:rsidRDefault="009B2B68" w:rsidP="009B2B68">
      <w:pPr>
        <w:pStyle w:val="ListParagraph"/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081D06">
        <w:rPr>
          <w:rFonts w:ascii="TH SarabunPSK" w:hAnsi="TH SarabunPSK" w:cs="TH SarabunPSK"/>
          <w:sz w:val="32"/>
          <w:szCs w:val="32"/>
          <w:cs/>
          <w:lang w:bidi="th-TH"/>
        </w:rPr>
        <w:t xml:space="preserve">หมายเหตุ </w:t>
      </w:r>
      <w:r w:rsidRPr="00081D06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id w:val="-959953607"/>
          <w:showingPlcHdr/>
          <w:text/>
        </w:sdtPr>
        <w:sdtEndPr/>
        <w:sdtContent>
          <w:r w:rsidRPr="00081D06">
            <w:rPr>
              <w:rStyle w:val="PlaceholderText"/>
              <w:rFonts w:ascii="TH SarabunPSK" w:hAnsi="TH SarabunPSK" w:cs="TH SarabunPSK"/>
            </w:rPr>
            <w:t>Click here to enter text.</w:t>
          </w:r>
        </w:sdtContent>
      </w:sdt>
    </w:p>
    <w:p w:rsidR="00927664" w:rsidRPr="00081D06" w:rsidRDefault="00927664">
      <w:pPr>
        <w:spacing w:after="0" w:line="100" w:lineRule="atLeast"/>
        <w:rPr>
          <w:rFonts w:ascii="TH SarabunPSK" w:hAnsi="TH SarabunPSK" w:cs="TH SarabunPSK"/>
          <w:sz w:val="32"/>
          <w:szCs w:val="32"/>
          <w:lang w:eastAsia="th-TH" w:bidi="th-TH"/>
        </w:rPr>
      </w:pPr>
    </w:p>
    <w:p w:rsidR="00927664" w:rsidRPr="00081D06" w:rsidRDefault="00927664">
      <w:pPr>
        <w:pStyle w:val="ListParagraph"/>
        <w:numPr>
          <w:ilvl w:val="0"/>
          <w:numId w:val="1"/>
        </w:numPr>
        <w:tabs>
          <w:tab w:val="left" w:pos="360"/>
        </w:tabs>
        <w:spacing w:after="0" w:line="100" w:lineRule="atLeast"/>
        <w:ind w:left="360" w:firstLine="0"/>
        <w:rPr>
          <w:rFonts w:ascii="TH SarabunPSK" w:hAnsi="TH SarabunPSK" w:cs="TH SarabunPSK"/>
          <w:sz w:val="32"/>
          <w:szCs w:val="32"/>
          <w:cs/>
          <w:lang w:eastAsia="th-TH" w:bidi="th-TH"/>
        </w:rPr>
      </w:pPr>
      <w:r w:rsidRPr="00081D06">
        <w:rPr>
          <w:rFonts w:ascii="TH SarabunPSK" w:hAnsi="TH SarabunPSK" w:cs="TH SarabunPSK"/>
          <w:b/>
          <w:bCs/>
          <w:sz w:val="32"/>
          <w:szCs w:val="32"/>
          <w:cs/>
          <w:lang w:eastAsia="th-TH" w:bidi="th-TH"/>
        </w:rPr>
        <w:t xml:space="preserve">ตัวอย่างแบบฟอร์ม ตัวอย่าง และคู่มือการกรอก </w:t>
      </w:r>
      <w:r w:rsidRPr="00081D06">
        <w:rPr>
          <w:rFonts w:ascii="TH SarabunPSK" w:hAnsi="TH SarabunPSK" w:cs="TH SarabunPSK"/>
          <w:b/>
          <w:bCs/>
          <w:sz w:val="32"/>
          <w:szCs w:val="32"/>
          <w:lang w:eastAsia="th-TH" w:bidi="th-TH"/>
        </w:rPr>
        <w:t>(</w:t>
      </w:r>
      <w:r w:rsidRPr="00081D06">
        <w:rPr>
          <w:rFonts w:ascii="TH SarabunPSK" w:hAnsi="TH SarabunPSK" w:cs="TH SarabunPSK"/>
          <w:b/>
          <w:bCs/>
          <w:sz w:val="32"/>
          <w:szCs w:val="32"/>
          <w:cs/>
          <w:lang w:eastAsia="th-TH" w:bidi="th-TH"/>
        </w:rPr>
        <w:t>หรือรายละเอียดเพิ่มเติม ถ้ามี</w:t>
      </w:r>
      <w:r w:rsidRPr="00081D06">
        <w:rPr>
          <w:rFonts w:ascii="TH SarabunPSK" w:hAnsi="TH SarabunPSK" w:cs="TH SarabunPSK"/>
          <w:b/>
          <w:bCs/>
          <w:sz w:val="32"/>
          <w:szCs w:val="32"/>
          <w:lang w:eastAsia="th-TH" w:bidi="th-TH"/>
        </w:rPr>
        <w:t>)</w:t>
      </w:r>
    </w:p>
    <w:p w:rsidR="00927664" w:rsidRPr="00081D06" w:rsidRDefault="00927664">
      <w:pPr>
        <w:spacing w:after="0" w:line="100" w:lineRule="atLeast"/>
        <w:ind w:left="360"/>
        <w:rPr>
          <w:rFonts w:ascii="TH SarabunPSK" w:hAnsi="TH SarabunPSK" w:cs="TH SarabunPSK"/>
          <w:sz w:val="32"/>
          <w:szCs w:val="32"/>
          <w:cs/>
          <w:lang w:eastAsia="th-TH" w:bidi="th-TH"/>
        </w:rPr>
      </w:pPr>
      <w:r w:rsidRPr="00081D06">
        <w:rPr>
          <w:rFonts w:ascii="TH SarabunPSK" w:hAnsi="TH SarabunPSK" w:cs="TH SarabunPSK"/>
          <w:sz w:val="32"/>
          <w:szCs w:val="32"/>
          <w:cs/>
          <w:lang w:eastAsia="th-TH" w:bidi="th-TH"/>
        </w:rPr>
        <w:t>ชื่อเอกสาร</w:t>
      </w:r>
      <w:r w:rsidRPr="00081D06">
        <w:rPr>
          <w:rFonts w:ascii="TH SarabunPSK" w:hAnsi="TH SarabunPSK" w:cs="TH SarabunPSK"/>
          <w:sz w:val="32"/>
          <w:szCs w:val="32"/>
          <w:lang w:eastAsia="th-TH" w:bidi="th-TH"/>
        </w:rPr>
        <w:tab/>
      </w:r>
      <w:r w:rsidRPr="00081D06">
        <w:rPr>
          <w:rStyle w:val="PlaceholderText"/>
          <w:rFonts w:ascii="TH SarabunPSK" w:hAnsi="TH SarabunPSK" w:cs="TH SarabunPSK"/>
          <w:color w:val="auto"/>
        </w:rPr>
        <w:t>Click here to enter text.</w:t>
      </w:r>
    </w:p>
    <w:p w:rsidR="00927664" w:rsidRPr="00081D06" w:rsidRDefault="00927664">
      <w:pPr>
        <w:spacing w:after="0" w:line="100" w:lineRule="atLeast"/>
        <w:ind w:left="360"/>
        <w:rPr>
          <w:rFonts w:ascii="TH SarabunPSK" w:hAnsi="TH SarabunPSK" w:cs="TH SarabunPSK"/>
          <w:sz w:val="32"/>
          <w:szCs w:val="32"/>
          <w:lang w:eastAsia="th-TH" w:bidi="th-TH"/>
        </w:rPr>
      </w:pPr>
      <w:r w:rsidRPr="00081D06">
        <w:rPr>
          <w:rFonts w:ascii="TH SarabunPSK" w:hAnsi="TH SarabunPSK" w:cs="TH SarabunPSK"/>
          <w:sz w:val="32"/>
          <w:szCs w:val="32"/>
          <w:cs/>
          <w:lang w:eastAsia="th-TH" w:bidi="th-TH"/>
        </w:rPr>
        <w:t>อัพโหลดไฟล์เอกสาร</w:t>
      </w:r>
      <w:r w:rsidRPr="00081D06">
        <w:rPr>
          <w:rFonts w:ascii="TH SarabunPSK" w:hAnsi="TH SarabunPSK" w:cs="TH SarabunPSK"/>
          <w:sz w:val="32"/>
          <w:szCs w:val="32"/>
          <w:lang w:eastAsia="th-TH" w:bidi="th-TH"/>
        </w:rPr>
        <w:tab/>
      </w:r>
      <w:r w:rsidRPr="00081D06">
        <w:rPr>
          <w:rFonts w:ascii="TH SarabunPSK" w:hAnsi="TH SarabunPSK" w:cs="TH SarabunPSK"/>
          <w:sz w:val="32"/>
          <w:szCs w:val="32"/>
          <w:lang w:eastAsia="th-TH" w:bidi="th-TH"/>
        </w:rPr>
        <w:tab/>
      </w:r>
      <w:r w:rsidRPr="00081D06">
        <w:rPr>
          <w:rFonts w:ascii="Segoe UI Symbol" w:eastAsia="MS Gothic" w:hAnsi="Segoe UI Symbol" w:cs="Segoe UI Symbol"/>
          <w:lang w:eastAsia="th-TH" w:bidi="th-TH"/>
        </w:rPr>
        <w:t>☐</w:t>
      </w:r>
      <w:r w:rsidRPr="00081D06">
        <w:rPr>
          <w:rFonts w:ascii="TH SarabunPSK" w:eastAsia="MS Gothic" w:hAnsi="TH SarabunPSK" w:cs="TH SarabunPSK"/>
          <w:lang w:eastAsia="th-TH" w:bidi="th-TH"/>
        </w:rPr>
        <w:t xml:space="preserve"> </w:t>
      </w:r>
      <w:r w:rsidRPr="00081D06">
        <w:rPr>
          <w:rFonts w:ascii="TH SarabunPSK" w:eastAsia="MS Gothic" w:hAnsi="TH SarabunPSK" w:cs="TH SarabunPSK"/>
          <w:sz w:val="32"/>
          <w:szCs w:val="32"/>
          <w:cs/>
          <w:lang w:eastAsia="th-TH" w:bidi="th-TH"/>
        </w:rPr>
        <w:t xml:space="preserve">ใช้ลิงค์ไฟล์เอกสาร </w:t>
      </w:r>
      <w:r w:rsidRPr="00081D06">
        <w:rPr>
          <w:rFonts w:ascii="TH SarabunPSK" w:eastAsia="MS Gothic" w:hAnsi="TH SarabunPSK" w:cs="TH SarabunPSK"/>
          <w:sz w:val="24"/>
          <w:szCs w:val="24"/>
          <w:lang w:eastAsia="th-TH" w:bidi="th-TH"/>
        </w:rPr>
        <w:t>(</w:t>
      </w:r>
      <w:r w:rsidRPr="00081D06">
        <w:rPr>
          <w:rFonts w:ascii="TH SarabunPSK" w:eastAsia="MS Gothic" w:hAnsi="TH SarabunPSK" w:cs="TH SarabunPSK"/>
          <w:sz w:val="24"/>
          <w:szCs w:val="24"/>
          <w:cs/>
          <w:lang w:eastAsia="th-TH" w:bidi="th-TH"/>
        </w:rPr>
        <w:t>หากต้องการระบุเป็นลิงค์ให้คลิกเลือกช่องนี้</w:t>
      </w:r>
      <w:r w:rsidRPr="00081D06">
        <w:rPr>
          <w:rFonts w:ascii="TH SarabunPSK" w:eastAsia="MS Gothic" w:hAnsi="TH SarabunPSK" w:cs="TH SarabunPSK"/>
          <w:sz w:val="24"/>
          <w:szCs w:val="24"/>
          <w:lang w:eastAsia="th-TH" w:bidi="th-TH"/>
        </w:rPr>
        <w:t>)</w:t>
      </w:r>
    </w:p>
    <w:p w:rsidR="00927664" w:rsidRPr="00081D06" w:rsidRDefault="00927664">
      <w:pPr>
        <w:spacing w:after="0" w:line="100" w:lineRule="atLeast"/>
        <w:ind w:left="360"/>
        <w:rPr>
          <w:rFonts w:ascii="TH SarabunPSK" w:hAnsi="TH SarabunPSK" w:cs="TH SarabunPSK"/>
          <w:sz w:val="32"/>
          <w:szCs w:val="32"/>
          <w:cs/>
          <w:lang w:eastAsia="th-TH" w:bidi="th-TH"/>
        </w:rPr>
      </w:pPr>
      <w:r w:rsidRPr="00081D06">
        <w:rPr>
          <w:rFonts w:ascii="TH SarabunPSK" w:hAnsi="TH SarabunPSK" w:cs="TH SarabunPSK"/>
          <w:sz w:val="32"/>
          <w:szCs w:val="32"/>
          <w:lang w:eastAsia="th-TH" w:bidi="th-TH"/>
        </w:rPr>
        <w:t>(</w:t>
      </w:r>
      <w:r w:rsidRPr="00081D06">
        <w:rPr>
          <w:rFonts w:ascii="TH SarabunPSK" w:hAnsi="TH SarabunPSK" w:cs="TH SarabunPSK"/>
          <w:sz w:val="32"/>
          <w:szCs w:val="32"/>
          <w:cs/>
          <w:lang w:eastAsia="th-TH" w:bidi="th-TH"/>
        </w:rPr>
        <w:t>ในระบบมีให้คลิก เพื่ออัพโหลดไฟล์เอกสารตัวอย่าง</w:t>
      </w:r>
      <w:r w:rsidRPr="00081D06">
        <w:rPr>
          <w:rFonts w:ascii="TH SarabunPSK" w:hAnsi="TH SarabunPSK" w:cs="TH SarabunPSK"/>
          <w:sz w:val="32"/>
          <w:szCs w:val="32"/>
          <w:lang w:eastAsia="th-TH" w:bidi="th-TH"/>
        </w:rPr>
        <w:t>)</w:t>
      </w:r>
    </w:p>
    <w:p w:rsidR="00927664" w:rsidRPr="00081D06" w:rsidRDefault="00927664">
      <w:pPr>
        <w:spacing w:after="0" w:line="100" w:lineRule="atLeast"/>
        <w:ind w:left="360"/>
        <w:rPr>
          <w:rFonts w:ascii="TH SarabunPSK" w:hAnsi="TH SarabunPSK" w:cs="TH SarabunPSK"/>
          <w:sz w:val="32"/>
          <w:szCs w:val="32"/>
          <w:lang w:eastAsia="th-TH" w:bidi="th-TH"/>
        </w:rPr>
      </w:pPr>
      <w:r w:rsidRPr="00081D06">
        <w:rPr>
          <w:rFonts w:ascii="TH SarabunPSK" w:hAnsi="TH SarabunPSK" w:cs="TH SarabunPSK"/>
          <w:sz w:val="32"/>
          <w:szCs w:val="32"/>
          <w:cs/>
          <w:lang w:eastAsia="th-TH" w:bidi="th-TH"/>
        </w:rPr>
        <w:t>หมายเหตุ</w:t>
      </w:r>
      <w:r w:rsidRPr="00081D06">
        <w:rPr>
          <w:rFonts w:ascii="TH SarabunPSK" w:hAnsi="TH SarabunPSK" w:cs="TH SarabunPSK"/>
          <w:sz w:val="32"/>
          <w:szCs w:val="32"/>
          <w:lang w:eastAsia="th-TH" w:bidi="th-TH"/>
        </w:rPr>
        <w:tab/>
      </w:r>
      <w:r w:rsidRPr="00081D06">
        <w:rPr>
          <w:rStyle w:val="PlaceholderText"/>
          <w:rFonts w:ascii="TH SarabunPSK" w:hAnsi="TH SarabunPSK" w:cs="TH SarabunPSK"/>
          <w:color w:val="auto"/>
        </w:rPr>
        <w:t>Click here to enter text.</w:t>
      </w:r>
    </w:p>
    <w:p w:rsidR="00927664" w:rsidRPr="00081D06" w:rsidRDefault="00927664">
      <w:pPr>
        <w:spacing w:after="0" w:line="100" w:lineRule="atLeast"/>
        <w:ind w:left="360" w:hanging="360"/>
        <w:rPr>
          <w:rFonts w:ascii="TH SarabunPSK" w:hAnsi="TH SarabunPSK" w:cs="TH SarabunPSK"/>
          <w:sz w:val="32"/>
          <w:szCs w:val="32"/>
          <w:lang w:eastAsia="th-TH" w:bidi="th-TH"/>
        </w:rPr>
      </w:pPr>
    </w:p>
    <w:p w:rsidR="00927664" w:rsidRPr="00081D06" w:rsidRDefault="00927664">
      <w:pPr>
        <w:pStyle w:val="ListParagraph"/>
        <w:numPr>
          <w:ilvl w:val="0"/>
          <w:numId w:val="1"/>
        </w:numPr>
        <w:spacing w:after="0" w:line="100" w:lineRule="atLeast"/>
        <w:ind w:left="426" w:hanging="426"/>
        <w:rPr>
          <w:rStyle w:val="PlaceholderText"/>
          <w:rFonts w:ascii="TH SarabunPSK" w:hAnsi="TH SarabunPSK" w:cs="TH SarabunPSK"/>
          <w:color w:val="auto"/>
        </w:rPr>
      </w:pPr>
      <w:r w:rsidRPr="00081D06">
        <w:rPr>
          <w:rFonts w:ascii="TH SarabunPSK" w:hAnsi="TH SarabunPSK" w:cs="TH SarabunPSK"/>
          <w:b/>
          <w:bCs/>
          <w:sz w:val="32"/>
          <w:szCs w:val="32"/>
          <w:cs/>
          <w:lang w:eastAsia="th-TH" w:bidi="th-TH"/>
        </w:rPr>
        <w:t>หมายเหตุ</w:t>
      </w:r>
    </w:p>
    <w:p w:rsidR="00927664" w:rsidRPr="00081D06" w:rsidRDefault="00927664">
      <w:pPr>
        <w:pStyle w:val="ListParagraph"/>
        <w:spacing w:after="0" w:line="100" w:lineRule="atLeast"/>
        <w:ind w:left="426"/>
        <w:rPr>
          <w:rFonts w:ascii="TH SarabunPSK" w:hAnsi="TH SarabunPSK" w:cs="TH SarabunPSK"/>
          <w:sz w:val="32"/>
          <w:szCs w:val="32"/>
          <w:lang w:eastAsia="th-TH" w:bidi="th-TH"/>
        </w:rPr>
      </w:pPr>
      <w:r w:rsidRPr="00081D06">
        <w:rPr>
          <w:rStyle w:val="PlaceholderText"/>
          <w:rFonts w:ascii="TH SarabunPSK" w:hAnsi="TH SarabunPSK" w:cs="TH SarabunPSK"/>
          <w:color w:val="auto"/>
        </w:rPr>
        <w:t>Click here to enter text.</w:t>
      </w:r>
    </w:p>
    <w:p w:rsidR="00927664" w:rsidRPr="00081D06" w:rsidRDefault="00927664">
      <w:pPr>
        <w:spacing w:after="0" w:line="100" w:lineRule="atLeast"/>
        <w:ind w:left="360"/>
        <w:rPr>
          <w:rFonts w:ascii="TH SarabunPSK" w:hAnsi="TH SarabunPSK" w:cs="TH SarabunPSK"/>
          <w:sz w:val="32"/>
          <w:szCs w:val="32"/>
          <w:lang w:eastAsia="th-TH" w:bidi="th-TH"/>
        </w:rPr>
      </w:pPr>
    </w:p>
    <w:p w:rsidR="00927664" w:rsidRPr="00081D06" w:rsidRDefault="00927664">
      <w:pPr>
        <w:spacing w:after="0" w:line="100" w:lineRule="atLeast"/>
        <w:ind w:left="360"/>
        <w:rPr>
          <w:rFonts w:ascii="TH SarabunPSK" w:hAnsi="TH SarabunPSK" w:cs="TH SarabunPSK"/>
          <w:sz w:val="32"/>
          <w:szCs w:val="32"/>
          <w:lang w:eastAsia="th-TH" w:bidi="th-TH"/>
        </w:rPr>
      </w:pPr>
    </w:p>
    <w:p w:rsidR="00927664" w:rsidRPr="00081D06" w:rsidRDefault="00927664">
      <w:pPr>
        <w:spacing w:after="0" w:line="100" w:lineRule="atLeast"/>
        <w:ind w:left="360"/>
        <w:rPr>
          <w:rFonts w:ascii="TH SarabunPSK" w:hAnsi="TH SarabunPSK" w:cs="TH SarabunPSK"/>
          <w:sz w:val="32"/>
          <w:szCs w:val="32"/>
          <w:lang w:eastAsia="th-TH" w:bidi="th-TH"/>
        </w:rPr>
      </w:pPr>
    </w:p>
    <w:p w:rsidR="00927664" w:rsidRPr="00081D06" w:rsidRDefault="00927664">
      <w:pPr>
        <w:spacing w:after="0" w:line="100" w:lineRule="atLeast"/>
        <w:jc w:val="right"/>
        <w:rPr>
          <w:rFonts w:ascii="TH SarabunPSK" w:hAnsi="TH SarabunPSK" w:cs="TH SarabunPSK"/>
          <w:cs/>
          <w:lang w:eastAsia="th-TH" w:bidi="th-TH"/>
        </w:rPr>
      </w:pPr>
      <w:r w:rsidRPr="00081D06">
        <w:rPr>
          <w:rFonts w:ascii="TH SarabunPSK" w:hAnsi="TH SarabunPSK" w:cs="TH SarabunPSK"/>
          <w:cs/>
          <w:lang w:eastAsia="th-TH" w:bidi="th-TH"/>
        </w:rPr>
        <w:t xml:space="preserve">แบบฟอร์มสำหรับการจัดเตรียมข้อมูลคู่มือสำหรับประชาชน </w:t>
      </w:r>
      <w:r w:rsidRPr="00081D06">
        <w:rPr>
          <w:rFonts w:ascii="TH SarabunPSK" w:hAnsi="TH SarabunPSK" w:cs="TH SarabunPSK"/>
          <w:shd w:val="clear" w:color="auto" w:fill="FFFF00"/>
          <w:lang w:eastAsia="th-TH" w:bidi="th-TH"/>
        </w:rPr>
        <w:t>V.2.4</w:t>
      </w:r>
    </w:p>
    <w:p w:rsidR="00927664" w:rsidRPr="00081D06" w:rsidRDefault="00927664">
      <w:pPr>
        <w:spacing w:after="0" w:line="100" w:lineRule="atLeast"/>
        <w:jc w:val="right"/>
        <w:rPr>
          <w:rFonts w:ascii="TH SarabunPSK" w:hAnsi="TH SarabunPSK" w:cs="TH SarabunPSK"/>
        </w:rPr>
      </w:pPr>
      <w:r w:rsidRPr="00081D06">
        <w:rPr>
          <w:rFonts w:ascii="TH SarabunPSK" w:hAnsi="TH SarabunPSK" w:cs="TH SarabunPSK"/>
          <w:cs/>
          <w:lang w:eastAsia="th-TH" w:bidi="th-TH"/>
        </w:rPr>
        <w:t xml:space="preserve">ปรับปรุงเมื่อวันที่ </w:t>
      </w:r>
      <w:r w:rsidRPr="00081D06">
        <w:rPr>
          <w:rFonts w:ascii="TH SarabunPSK" w:hAnsi="TH SarabunPSK" w:cs="TH SarabunPSK"/>
          <w:lang w:eastAsia="th-TH" w:bidi="th-TH"/>
        </w:rPr>
        <w:t xml:space="preserve">23 </w:t>
      </w:r>
      <w:r w:rsidRPr="00081D06">
        <w:rPr>
          <w:rFonts w:ascii="TH SarabunPSK" w:hAnsi="TH SarabunPSK" w:cs="TH SarabunPSK"/>
          <w:cs/>
          <w:lang w:eastAsia="th-TH" w:bidi="th-TH"/>
        </w:rPr>
        <w:t xml:space="preserve">เมษายน </w:t>
      </w:r>
      <w:r w:rsidRPr="00081D06">
        <w:rPr>
          <w:rFonts w:ascii="TH SarabunPSK" w:hAnsi="TH SarabunPSK" w:cs="TH SarabunPSK"/>
          <w:lang w:eastAsia="th-TH" w:bidi="th-TH"/>
        </w:rPr>
        <w:t>2558</w:t>
      </w:r>
    </w:p>
    <w:sectPr w:rsidR="00927664" w:rsidRPr="00081D06">
      <w:pgSz w:w="11906" w:h="16838"/>
      <w:pgMar w:top="1440" w:right="657" w:bottom="1440" w:left="1080" w:header="720" w:footer="720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3F52" w:rsidRDefault="00C93F52" w:rsidP="00E433C5">
      <w:pPr>
        <w:spacing w:after="0" w:line="240" w:lineRule="auto"/>
      </w:pPr>
      <w:r>
        <w:separator/>
      </w:r>
    </w:p>
  </w:endnote>
  <w:endnote w:type="continuationSeparator" w:id="0">
    <w:p w:rsidR="00C93F52" w:rsidRDefault="00C93F52" w:rsidP="00E43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3F52" w:rsidRDefault="00C93F52" w:rsidP="00E433C5">
      <w:pPr>
        <w:spacing w:after="0" w:line="240" w:lineRule="auto"/>
      </w:pPr>
      <w:r>
        <w:separator/>
      </w:r>
    </w:p>
  </w:footnote>
  <w:footnote w:type="continuationSeparator" w:id="0">
    <w:p w:rsidR="00C93F52" w:rsidRDefault="00C93F52" w:rsidP="00E433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H SarabunPSK"/>
        <w:b/>
        <w:sz w:val="3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H SarabunPSK"/>
        <w:sz w:val="3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H SarabunPSK"/>
        <w:b/>
        <w:sz w:val="3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H SarabunPSK"/>
        <w:sz w:val="3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36CF6014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9F2249"/>
    <w:multiLevelType w:val="hybridMultilevel"/>
    <w:tmpl w:val="23F61C7A"/>
    <w:lvl w:ilvl="0" w:tplc="8708E6C8">
      <w:numFmt w:val="bullet"/>
      <w:lvlText w:val="-"/>
      <w:lvlJc w:val="left"/>
      <w:pPr>
        <w:ind w:left="1080" w:hanging="360"/>
      </w:pPr>
      <w:rPr>
        <w:rFonts w:ascii="TH SarabunPSK" w:eastAsia="Arial Unicode MS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8275608"/>
    <w:multiLevelType w:val="hybridMultilevel"/>
    <w:tmpl w:val="FEC6A3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4E63C7"/>
    <w:multiLevelType w:val="hybridMultilevel"/>
    <w:tmpl w:val="6EC273A4"/>
    <w:lvl w:ilvl="0" w:tplc="701669E8">
      <w:start w:val="3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  <w:b w:val="0"/>
        <w:color w:val="FF0000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7"/>
  </w:num>
  <w:num w:numId="8">
    <w:abstractNumId w:val="8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65E"/>
    <w:rsid w:val="00081D06"/>
    <w:rsid w:val="000B37C0"/>
    <w:rsid w:val="0011165E"/>
    <w:rsid w:val="001A0553"/>
    <w:rsid w:val="00323BF4"/>
    <w:rsid w:val="00346DEB"/>
    <w:rsid w:val="003E5756"/>
    <w:rsid w:val="00927664"/>
    <w:rsid w:val="009B2B68"/>
    <w:rsid w:val="00A76F11"/>
    <w:rsid w:val="00C93F52"/>
    <w:rsid w:val="00E43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0724B505-FB5E-4DE5-90C8-546F5A59C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160" w:line="254" w:lineRule="auto"/>
    </w:pPr>
    <w:rPr>
      <w:rFonts w:ascii="Calibri" w:eastAsia="Arial Unicode MS" w:hAnsi="Calibri" w:cs="Calibri"/>
      <w:kern w:val="1"/>
      <w:sz w:val="22"/>
      <w:szCs w:val="22"/>
      <w:lang w:eastAsia="ar-SA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cs="TH SarabunPSK"/>
      <w:b/>
      <w:sz w:val="32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TH SarabunPSK"/>
      <w:sz w:val="32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cs="TH SarabunPSK"/>
      <w:b/>
      <w:sz w:val="32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  <w:rPr>
      <w:rFonts w:cs="TH SarabunPSK"/>
      <w:sz w:val="32"/>
    </w:rPr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styleId="PlaceholderText">
    <w:name w:val="Placeholder Text"/>
    <w:uiPriority w:val="99"/>
    <w:rPr>
      <w:color w:val="808080"/>
    </w:rPr>
  </w:style>
  <w:style w:type="character" w:customStyle="1" w:styleId="CommentReference1">
    <w:name w:val="Comment Reference1"/>
    <w:rPr>
      <w:sz w:val="16"/>
      <w:szCs w:val="16"/>
    </w:rPr>
  </w:style>
  <w:style w:type="character" w:customStyle="1" w:styleId="a">
    <w:name w:val="ข้อความข้อคิดเห็น อักขระ"/>
    <w:rPr>
      <w:sz w:val="20"/>
      <w:szCs w:val="20"/>
    </w:rPr>
  </w:style>
  <w:style w:type="character" w:customStyle="1" w:styleId="a0">
    <w:name w:val="ชื่อเรื่องของข้อคิดเห็น อักขระ"/>
    <w:rPr>
      <w:b/>
      <w:bCs/>
      <w:sz w:val="20"/>
      <w:szCs w:val="20"/>
    </w:rPr>
  </w:style>
  <w:style w:type="character" w:customStyle="1" w:styleId="a1">
    <w:name w:val="ข้อความบอลลูน อักขระ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</w:style>
  <w:style w:type="character" w:customStyle="1" w:styleId="apple-converted-space">
    <w:name w:val="apple-converted-space"/>
    <w:basedOn w:val="DefaultParagraphFont"/>
  </w:style>
  <w:style w:type="character" w:styleId="Hyperlink">
    <w:name w:val="Hyperlink"/>
    <w:rPr>
      <w:color w:val="0000FF"/>
      <w:u w:val="single"/>
    </w:rPr>
  </w:style>
  <w:style w:type="character" w:customStyle="1" w:styleId="a2">
    <w:name w:val="การเยื้องเนื้อความ อักขระ"/>
    <w:basedOn w:val="DefaultParagraphFont"/>
  </w:style>
  <w:style w:type="character" w:customStyle="1" w:styleId="ListLabel1">
    <w:name w:val="ListLabel 1"/>
    <w:rPr>
      <w:b w:val="0"/>
      <w:sz w:val="22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customStyle="1" w:styleId="CommentText1">
    <w:name w:val="Comment Text1"/>
    <w:basedOn w:val="Normal"/>
    <w:pPr>
      <w:spacing w:line="100" w:lineRule="atLeast"/>
    </w:pPr>
    <w:rPr>
      <w:sz w:val="20"/>
      <w:szCs w:val="20"/>
    </w:rPr>
  </w:style>
  <w:style w:type="paragraph" w:customStyle="1" w:styleId="CommentSubject1">
    <w:name w:val="Comment Subject1"/>
    <w:basedOn w:val="CommentText1"/>
    <w:rPr>
      <w:b/>
      <w:bCs/>
    </w:rPr>
  </w:style>
  <w:style w:type="paragraph" w:styleId="BalloonText">
    <w:name w:val="Balloon Text"/>
    <w:basedOn w:val="Normal"/>
    <w:pPr>
      <w:spacing w:after="0" w:line="100" w:lineRule="atLeast"/>
    </w:pPr>
    <w:rPr>
      <w:rFonts w:ascii="Segoe UI" w:hAnsi="Segoe UI" w:cs="Segoe UI"/>
      <w:sz w:val="18"/>
      <w:szCs w:val="18"/>
    </w:rPr>
  </w:style>
  <w:style w:type="paragraph" w:styleId="BodyTextIndent">
    <w:name w:val="Body Text Indent"/>
    <w:basedOn w:val="Normal"/>
    <w:pPr>
      <w:spacing w:after="120"/>
      <w:ind w:left="360"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433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3C5"/>
    <w:rPr>
      <w:rFonts w:ascii="Calibri" w:eastAsia="Arial Unicode MS" w:hAnsi="Calibri" w:cs="Calibri"/>
      <w:kern w:val="1"/>
      <w:sz w:val="22"/>
      <w:szCs w:val="22"/>
      <w:lang w:eastAsia="ar-SA" w:bidi="ar-SA"/>
    </w:rPr>
  </w:style>
  <w:style w:type="paragraph" w:styleId="Footer">
    <w:name w:val="footer"/>
    <w:basedOn w:val="Normal"/>
    <w:link w:val="FooterChar"/>
    <w:uiPriority w:val="99"/>
    <w:unhideWhenUsed/>
    <w:rsid w:val="00E433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3C5"/>
    <w:rPr>
      <w:rFonts w:ascii="Calibri" w:eastAsia="Arial Unicode MS" w:hAnsi="Calibri" w:cs="Calibri"/>
      <w:kern w:val="1"/>
      <w:sz w:val="22"/>
      <w:szCs w:val="22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965</Words>
  <Characters>5503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6456</CharactersWithSpaces>
  <SharedDoc>false</SharedDoc>
  <HLinks>
    <vt:vector size="30" baseType="variant">
      <vt:variant>
        <vt:i4>5636167</vt:i4>
      </vt:variant>
      <vt:variant>
        <vt:i4>12</vt:i4>
      </vt:variant>
      <vt:variant>
        <vt:i4>0</vt:i4>
      </vt:variant>
      <vt:variant>
        <vt:i4>5</vt:i4>
      </vt:variant>
      <vt:variant>
        <vt:lpwstr>http://164.115.32.165/BackOffice/Procedure/Create</vt:lpwstr>
      </vt:variant>
      <vt:variant>
        <vt:lpwstr/>
      </vt:variant>
      <vt:variant>
        <vt:i4>5373965</vt:i4>
      </vt:variant>
      <vt:variant>
        <vt:i4>9</vt:i4>
      </vt:variant>
      <vt:variant>
        <vt:i4>0</vt:i4>
      </vt:variant>
      <vt:variant>
        <vt:i4>5</vt:i4>
      </vt:variant>
      <vt:variant>
        <vt:lpwstr>http://164.115.32.165/Master/Law</vt:lpwstr>
      </vt:variant>
      <vt:variant>
        <vt:lpwstr/>
      </vt:variant>
      <vt:variant>
        <vt:i4>5373965</vt:i4>
      </vt:variant>
      <vt:variant>
        <vt:i4>6</vt:i4>
      </vt:variant>
      <vt:variant>
        <vt:i4>0</vt:i4>
      </vt:variant>
      <vt:variant>
        <vt:i4>5</vt:i4>
      </vt:variant>
      <vt:variant>
        <vt:lpwstr>http://164.115.32.165/Master/Law</vt:lpwstr>
      </vt:variant>
      <vt:variant>
        <vt:lpwstr/>
      </vt:variant>
      <vt:variant>
        <vt:i4>5373965</vt:i4>
      </vt:variant>
      <vt:variant>
        <vt:i4>3</vt:i4>
      </vt:variant>
      <vt:variant>
        <vt:i4>0</vt:i4>
      </vt:variant>
      <vt:variant>
        <vt:i4>5</vt:i4>
      </vt:variant>
      <vt:variant>
        <vt:lpwstr>http://164.115.32.165/Master/Law</vt:lpwstr>
      </vt:variant>
      <vt:variant>
        <vt:lpwstr/>
      </vt:variant>
      <vt:variant>
        <vt:i4>5373965</vt:i4>
      </vt:variant>
      <vt:variant>
        <vt:i4>0</vt:i4>
      </vt:variant>
      <vt:variant>
        <vt:i4>0</vt:i4>
      </vt:variant>
      <vt:variant>
        <vt:i4>5</vt:i4>
      </vt:variant>
      <vt:variant>
        <vt:lpwstr>http://164.115.32.165/Master/Law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</dc:creator>
  <cp:keywords/>
  <cp:lastModifiedBy>PSDG-OBEC</cp:lastModifiedBy>
  <cp:revision>2</cp:revision>
  <cp:lastPrinted>2015-03-02T08:12:00Z</cp:lastPrinted>
  <dcterms:created xsi:type="dcterms:W3CDTF">2015-07-28T07:48:00Z</dcterms:created>
  <dcterms:modified xsi:type="dcterms:W3CDTF">2015-07-28T07:48:00Z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